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2" w:rsidRPr="001C4718" w:rsidRDefault="00AE5382" w:rsidP="00AE53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AE5382" w:rsidRPr="001C4718" w:rsidRDefault="00AE5382" w:rsidP="00AE53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E5382" w:rsidRPr="001C4718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5382" w:rsidRPr="001C4718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AE5382" w:rsidRPr="001C4718" w:rsidRDefault="00A46000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</w:t>
      </w:r>
      <w:r w:rsidR="00AE5382"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AE5382" w:rsidRPr="001C4718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E5382" w:rsidRPr="001C4718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E5382" w:rsidRPr="001C4718" w:rsidRDefault="00AE5382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D5116" w:rsidRPr="001C4718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</w:t>
      </w:r>
      <w:r w:rsidR="00F061D3"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Й </w:t>
      </w:r>
      <w:r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ПРАВО ВЫРУБКИ ЗЕЛЕНЫХ НАСАЖДЕНИЙ НА ТЕРРИТОРИИ </w:t>
      </w:r>
      <w:r w:rsidR="00A46000"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ПОКОСНИНСКОГО </w:t>
      </w:r>
      <w:r w:rsidR="00AE5382"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  <w:r w:rsidRPr="001C47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D5116" w:rsidRPr="001C4718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7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услуг»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E538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обеспечения сохранения и развития зеленого фонда на территории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1C4718" w:rsidRDefault="00AE5382" w:rsidP="00AE53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C47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0D5116" w:rsidRPr="001C47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AE5382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по предоставлению муниципальной услуги «Выдача разрешени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 вырубки зе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леных насаждений на территории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«Интернет»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момента его официального опубликования.</w:t>
      </w:r>
    </w:p>
    <w:p w:rsidR="00AE5382" w:rsidRDefault="000D5116" w:rsidP="00AE53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382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A460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Покоснинского</w:t>
      </w:r>
      <w:proofErr w:type="spellEnd"/>
    </w:p>
    <w:p w:rsidR="000D5116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A460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К.Г.Фортунатова</w:t>
      </w:r>
      <w:r w:rsidR="000D5116"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1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Default="000D5116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16" w:rsidRPr="00A46000" w:rsidRDefault="000D5116" w:rsidP="000D511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6000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УТВЕРЖДЕН</w:t>
      </w:r>
    </w:p>
    <w:p w:rsidR="00AE5382" w:rsidRPr="00AE5382" w:rsidRDefault="000D5116" w:rsidP="000D511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постановлением </w:t>
      </w:r>
    </w:p>
    <w:p w:rsidR="00AE5382" w:rsidRPr="00AE5382" w:rsidRDefault="000D5116" w:rsidP="00AE53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AE5382" w:rsidRPr="00AE538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A46000">
        <w:rPr>
          <w:rFonts w:ascii="Courier New" w:eastAsia="Times New Roman" w:hAnsi="Courier New" w:cs="Courier New"/>
          <w:color w:val="000000"/>
          <w:lang w:eastAsia="ru-RU"/>
        </w:rPr>
        <w:t>Покоснинского</w:t>
      </w:r>
      <w:proofErr w:type="spellEnd"/>
    </w:p>
    <w:p w:rsidR="00AE5382" w:rsidRPr="00AE5382" w:rsidRDefault="00AE5382" w:rsidP="00AE53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AE5382" w:rsidRPr="00A46000" w:rsidRDefault="00AE5382" w:rsidP="00AE53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6000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A46000" w:rsidRPr="00A46000">
        <w:rPr>
          <w:rFonts w:ascii="Courier New" w:eastAsia="Times New Roman" w:hAnsi="Courier New" w:cs="Courier New"/>
          <w:color w:val="000000"/>
          <w:lang w:eastAsia="ru-RU"/>
        </w:rPr>
        <w:t>__</w:t>
      </w:r>
      <w:r w:rsidRPr="00A46000">
        <w:rPr>
          <w:rFonts w:ascii="Courier New" w:eastAsia="Times New Roman" w:hAnsi="Courier New" w:cs="Courier New"/>
          <w:color w:val="000000"/>
          <w:lang w:eastAsia="ru-RU"/>
        </w:rPr>
        <w:t xml:space="preserve"> от </w:t>
      </w:r>
      <w:r w:rsidR="00A46000" w:rsidRPr="00A46000">
        <w:rPr>
          <w:rFonts w:ascii="Courier New" w:eastAsia="Times New Roman" w:hAnsi="Courier New" w:cs="Courier New"/>
          <w:color w:val="000000"/>
          <w:lang w:eastAsia="ru-RU"/>
        </w:rPr>
        <w:t>_____2022г.</w:t>
      </w:r>
    </w:p>
    <w:p w:rsidR="00AE5382" w:rsidRPr="000D5116" w:rsidRDefault="00AE5382" w:rsidP="00AE53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0D5116" w:rsidRDefault="000D5116" w:rsidP="004545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AE5382" w:rsidRDefault="000D5116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0D5116" w:rsidRPr="00AE5382" w:rsidRDefault="000D5116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 предоставлению муниципальной услуги «Выдача разрешени</w:t>
      </w:r>
      <w:r w:rsidR="00F06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право вырубки зеленых насаждений на территории </w:t>
      </w:r>
      <w:proofErr w:type="spellStart"/>
      <w:r w:rsidR="00A460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Покоснинского</w:t>
      </w:r>
      <w:proofErr w:type="spellEnd"/>
      <w:r w:rsidR="00F06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D5116" w:rsidRPr="000D5116" w:rsidRDefault="000D5116" w:rsidP="006D1A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C0214F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="000D5116"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F061D3" w:rsidRPr="00F061D3" w:rsidRDefault="000D5116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1.1.1. </w:t>
      </w:r>
      <w:proofErr w:type="gramStart"/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регламент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 стандарт предоставления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насаждений» (далее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услуга),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Муниципальной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 формы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 досудебный (внесудебный)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решений и действий (бездействия)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</w:t>
      </w:r>
      <w:proofErr w:type="spellEnd"/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proofErr w:type="gramEnd"/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предоставляющих м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униципальную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осуществляется в случаях: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1.2.1.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строительных,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правил,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произрастани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капитального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мешают проведению работ;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1.2.2.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(в том числе 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аления аварийных деревьев и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 реконструкции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капитального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 (реставрации)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бульваров,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скверов,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территорий);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1.2.3.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(реконструкци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инженерно-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обеспечения, в том числе линейных объектов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1.2.4.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емонта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инженерно-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аварийно-восстановительных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инженерно-технического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сооружений;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азмещения, установки объектов, не являющихся объектами капитального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инженерно-геологических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изысканий;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нежилых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помещениях, затеняемых деревьями.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Выдача разрешения на право вырубки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производства работ на землях,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которые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 действие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землях, не входящих в полосы отвода железных и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насаждений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(питомники,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оранжерейные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комплексы),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относящихся к территории</w:t>
      </w:r>
      <w:proofErr w:type="gramEnd"/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кладбищ.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насаждений без разрешения на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(наименование муниципального обра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зования) не допускается, за искл</w:t>
      </w:r>
      <w:r w:rsidR="00745617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ючением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аварийно-восстановительных работ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сетей 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нженерно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-технического</w:t>
      </w:r>
      <w:r w:rsidR="00A4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сооружений.</w:t>
      </w:r>
    </w:p>
    <w:p w:rsidR="00745617" w:rsidRDefault="00745617" w:rsidP="007456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7456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Круг Заявителей</w:t>
      </w:r>
    </w:p>
    <w:p w:rsidR="00745617" w:rsidRPr="00745617" w:rsidRDefault="00745617" w:rsidP="007456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2.1. Заявителями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являются физические лица,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том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 зарегистрированные в качестве индивидуальных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предпринимателей,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 е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лица,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независимо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права пользования земельным участком, за исключением территорий с лесными насаждениями.</w:t>
      </w:r>
    </w:p>
    <w:p w:rsidR="00745617" w:rsidRP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Интересы заявителей, указанных в пункте 2.1. настоящего Административного регламента,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могут представлять лица, обладающие соответствующими полномочиями (далее -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представитель). </w:t>
      </w:r>
    </w:p>
    <w:p w:rsid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Полномочия представителя, выступающего от имени заявителя, подтверждаются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доверенностью оформленной в соответствии, с</w:t>
      </w:r>
      <w:r w:rsidR="00A4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требованиями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законодательства Российской Федерации.</w:t>
      </w:r>
    </w:p>
    <w:p w:rsid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DB1DFE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/>
        <w:jc w:val="center"/>
        <w:rPr>
          <w:rFonts w:ascii="Arial" w:hAnsi="Arial" w:cs="Arial"/>
          <w:b/>
          <w:bCs/>
          <w:color w:val="2D2D2D"/>
          <w:w w:val="105"/>
          <w:sz w:val="24"/>
          <w:szCs w:val="24"/>
        </w:rPr>
      </w:pP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 xml:space="preserve">3.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Требования</w:t>
      </w:r>
      <w:r w:rsidRPr="00745617">
        <w:rPr>
          <w:rFonts w:ascii="Arial" w:hAnsi="Arial" w:cs="Arial"/>
          <w:b/>
          <w:bCs/>
          <w:color w:val="1A1A1A"/>
          <w:spacing w:val="33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доставления</w:t>
      </w:r>
      <w:r w:rsidRPr="00745617">
        <w:rPr>
          <w:rFonts w:ascii="Arial" w:hAnsi="Arial" w:cs="Arial"/>
          <w:b/>
          <w:bCs/>
          <w:color w:val="2D2D2D"/>
          <w:spacing w:val="-3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заявителю</w:t>
      </w:r>
      <w:r w:rsidRPr="00745617">
        <w:rPr>
          <w:rFonts w:ascii="Arial" w:hAnsi="Arial" w:cs="Arial"/>
          <w:b/>
          <w:bCs/>
          <w:color w:val="2D2D2D"/>
          <w:spacing w:val="3"/>
          <w:w w:val="105"/>
          <w:sz w:val="24"/>
          <w:szCs w:val="24"/>
        </w:rPr>
        <w:t xml:space="preserve"> </w:t>
      </w: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>муниципальной</w:t>
      </w:r>
      <w:r w:rsidRPr="00745617">
        <w:rPr>
          <w:rFonts w:ascii="Arial" w:hAnsi="Arial" w:cs="Arial"/>
          <w:b/>
          <w:bCs/>
          <w:color w:val="1A1A1A"/>
          <w:spacing w:val="-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услуги</w:t>
      </w:r>
      <w:r w:rsidRPr="00745617">
        <w:rPr>
          <w:rFonts w:ascii="Arial" w:hAnsi="Arial" w:cs="Arial"/>
          <w:b/>
          <w:bCs/>
          <w:color w:val="2D2D2D"/>
          <w:spacing w:val="8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 соответствии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</w:t>
      </w:r>
      <w:r w:rsidRPr="00745617">
        <w:rPr>
          <w:rFonts w:ascii="Arial" w:hAnsi="Arial" w:cs="Arial"/>
          <w:b/>
          <w:bCs/>
          <w:color w:val="1A1A1A"/>
          <w:spacing w:val="8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вариантом</w:t>
      </w:r>
      <w:r w:rsidRPr="00745617">
        <w:rPr>
          <w:rFonts w:ascii="Arial" w:hAnsi="Arial" w:cs="Arial"/>
          <w:b/>
          <w:bCs/>
          <w:color w:val="1A1A1A"/>
          <w:spacing w:val="5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предоставления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>муниципальной услуги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,</w:t>
      </w:r>
      <w:r w:rsid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соответств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у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ющим</w:t>
      </w:r>
      <w:r w:rsidRPr="00745617">
        <w:rPr>
          <w:rFonts w:ascii="Arial" w:hAnsi="Arial" w:cs="Arial"/>
          <w:b/>
          <w:bCs/>
          <w:color w:val="1A1A1A"/>
          <w:spacing w:val="-2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признакам</w:t>
      </w:r>
      <w:r w:rsidRPr="00745617">
        <w:rPr>
          <w:rFonts w:ascii="Arial" w:hAnsi="Arial" w:cs="Arial"/>
          <w:b/>
          <w:bCs/>
          <w:color w:val="1A1A1A"/>
          <w:spacing w:val="4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заявителя,</w:t>
      </w:r>
      <w:r w:rsidRPr="00745617">
        <w:rPr>
          <w:rFonts w:ascii="Arial" w:hAnsi="Arial" w:cs="Arial"/>
          <w:b/>
          <w:bCs/>
          <w:color w:val="2D2D2D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опреде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ле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нным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</w:t>
      </w:r>
      <w:r w:rsidRPr="00745617">
        <w:rPr>
          <w:rFonts w:ascii="Arial" w:hAnsi="Arial" w:cs="Arial"/>
          <w:b/>
          <w:bCs/>
          <w:color w:val="1A1A1A"/>
          <w:spacing w:val="1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результате</w:t>
      </w:r>
      <w:r w:rsidRPr="00745617">
        <w:rPr>
          <w:rFonts w:ascii="Arial" w:hAnsi="Arial" w:cs="Arial"/>
          <w:b/>
          <w:bCs/>
          <w:color w:val="1A1A1A"/>
          <w:spacing w:val="-12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анкетирования,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проводимого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органом,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д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оставляющим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у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лугу</w:t>
      </w:r>
      <w:r w:rsidRPr="00745617">
        <w:rPr>
          <w:rFonts w:ascii="Arial" w:hAnsi="Arial" w:cs="Arial"/>
          <w:b/>
          <w:bCs/>
          <w:color w:val="3D3D3D"/>
          <w:spacing w:val="-1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(далее</w:t>
      </w:r>
      <w:r w:rsidRPr="00745617">
        <w:rPr>
          <w:rFonts w:ascii="Arial" w:hAnsi="Arial" w:cs="Arial"/>
          <w:b/>
          <w:bCs/>
          <w:color w:val="2D2D2D"/>
          <w:spacing w:val="-1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color w:val="3D3D3D"/>
          <w:w w:val="105"/>
          <w:sz w:val="24"/>
          <w:szCs w:val="24"/>
        </w:rPr>
        <w:t>-</w:t>
      </w:r>
      <w:r w:rsidRPr="00745617">
        <w:rPr>
          <w:rFonts w:ascii="Arial" w:hAnsi="Arial" w:cs="Arial"/>
          <w:color w:val="3D3D3D"/>
          <w:spacing w:val="5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профи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лирование),</w:t>
      </w:r>
      <w:r w:rsidRPr="00745617">
        <w:rPr>
          <w:rFonts w:ascii="Arial" w:hAnsi="Arial" w:cs="Arial"/>
          <w:b/>
          <w:bCs/>
          <w:color w:val="2D2D2D"/>
          <w:spacing w:val="-32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</w:t>
      </w:r>
      <w:r w:rsidRPr="00745617">
        <w:rPr>
          <w:rFonts w:ascii="Arial" w:hAnsi="Arial" w:cs="Arial"/>
          <w:b/>
          <w:bCs/>
          <w:color w:val="1A1A1A"/>
          <w:spacing w:val="-16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также</w:t>
      </w:r>
      <w:r w:rsidRPr="00745617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ре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зул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ь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т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ата,</w:t>
      </w:r>
      <w:r w:rsidRPr="00745617">
        <w:rPr>
          <w:rFonts w:ascii="Arial" w:hAnsi="Arial" w:cs="Arial"/>
          <w:b/>
          <w:bCs/>
          <w:color w:val="1A1A1A"/>
          <w:spacing w:val="-10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</w:t>
      </w:r>
      <w:r w:rsidRPr="00745617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доставлением</w:t>
      </w:r>
      <w:r w:rsidR="00DB1DFE" w:rsidRPr="00DB1DFE">
        <w:rPr>
          <w:rFonts w:ascii="Arial" w:hAnsi="Arial" w:cs="Arial"/>
          <w:b/>
          <w:bCs/>
          <w:color w:val="2D2D2D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которого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обратился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заявитель</w:t>
      </w:r>
    </w:p>
    <w:p w:rsidR="00745617" w:rsidRPr="00745617" w:rsidRDefault="00745617" w:rsidP="0074561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3.1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Информирование</w:t>
      </w:r>
      <w:r w:rsidRPr="006D1A8D">
        <w:rPr>
          <w:rFonts w:ascii="Arial" w:hAnsi="Arial" w:cs="Arial"/>
          <w:spacing w:val="5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порядке</w:t>
      </w:r>
      <w:r w:rsidRPr="006D1A8D">
        <w:rPr>
          <w:rFonts w:ascii="Arial" w:hAnsi="Arial" w:cs="Arial"/>
          <w:spacing w:val="4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5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осуществляется: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1) </w:t>
      </w:r>
      <w:r w:rsidR="00745617" w:rsidRPr="006D1A8D">
        <w:rPr>
          <w:rFonts w:ascii="Arial" w:hAnsi="Arial" w:cs="Arial"/>
          <w:w w:val="105"/>
          <w:sz w:val="24"/>
          <w:szCs w:val="24"/>
        </w:rPr>
        <w:t>непосредственно</w:t>
      </w:r>
      <w:r w:rsidR="00745617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при</w:t>
      </w:r>
      <w:r w:rsidR="00745617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личном</w:t>
      </w:r>
      <w:r w:rsidR="00745617"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приеме</w:t>
      </w:r>
      <w:r w:rsidR="00745617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 xml:space="preserve">заявителя в Администрации </w:t>
      </w:r>
      <w:proofErr w:type="spellStart"/>
      <w:r w:rsidR="00A46000">
        <w:rPr>
          <w:rFonts w:ascii="Arial" w:hAnsi="Arial" w:cs="Arial"/>
          <w:w w:val="105"/>
          <w:sz w:val="24"/>
          <w:szCs w:val="24"/>
        </w:rPr>
        <w:t>Покоснинского</w:t>
      </w:r>
      <w:proofErr w:type="spellEnd"/>
      <w:r w:rsidRPr="006D1A8D">
        <w:rPr>
          <w:rFonts w:ascii="Arial" w:hAnsi="Arial" w:cs="Arial"/>
          <w:w w:val="105"/>
          <w:sz w:val="24"/>
          <w:szCs w:val="24"/>
        </w:rPr>
        <w:t xml:space="preserve"> сельского поселения</w:t>
      </w:r>
      <w:r w:rsidR="00745617" w:rsidRPr="006D1A8D">
        <w:rPr>
          <w:rFonts w:ascii="Arial" w:hAnsi="Arial" w:cs="Arial"/>
          <w:i/>
          <w:iCs/>
          <w:spacing w:val="2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-</w:t>
      </w:r>
      <w:r w:rsidR="00745617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Уполномоченный</w:t>
      </w:r>
      <w:r w:rsidR="00745617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орган)</w:t>
      </w:r>
      <w:r w:rsidR="00745617"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745617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центре</w:t>
      </w:r>
      <w:r w:rsidR="00745617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745617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государственных</w:t>
      </w:r>
      <w:r w:rsidR="00745617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и</w:t>
      </w:r>
      <w:r w:rsidR="00745617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муниципальных</w:t>
      </w:r>
      <w:r w:rsidR="00745617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услуг</w:t>
      </w:r>
      <w:r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-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-</w:t>
      </w:r>
      <w:r w:rsidR="00A46000">
        <w:rPr>
          <w:rFonts w:ascii="Arial" w:hAnsi="Arial" w:cs="Arial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многофункциональный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центр);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2)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телефону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</w:t>
      </w:r>
      <w:r w:rsidRPr="006D1A8D">
        <w:rPr>
          <w:rFonts w:ascii="Arial" w:hAnsi="Arial" w:cs="Arial"/>
          <w:w w:val="110"/>
          <w:sz w:val="24"/>
          <w:szCs w:val="24"/>
        </w:rPr>
        <w:t>ого</w:t>
      </w:r>
      <w:r w:rsidR="00745617" w:rsidRPr="006D1A8D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</w:t>
      </w:r>
      <w:r w:rsidRPr="006D1A8D">
        <w:rPr>
          <w:rFonts w:ascii="Arial" w:hAnsi="Arial" w:cs="Arial"/>
          <w:w w:val="110"/>
          <w:sz w:val="24"/>
          <w:szCs w:val="24"/>
        </w:rPr>
        <w:t>а</w:t>
      </w:r>
      <w:r w:rsidR="00745617" w:rsidRPr="006D1A8D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</w:t>
      </w:r>
      <w:r w:rsidRPr="006D1A8D">
        <w:rPr>
          <w:rFonts w:ascii="Arial" w:hAnsi="Arial" w:cs="Arial"/>
          <w:w w:val="110"/>
          <w:sz w:val="24"/>
          <w:szCs w:val="24"/>
        </w:rPr>
        <w:t>го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</w:t>
      </w:r>
      <w:r w:rsidRPr="006D1A8D">
        <w:rPr>
          <w:rFonts w:ascii="Arial" w:hAnsi="Arial" w:cs="Arial"/>
          <w:w w:val="110"/>
          <w:sz w:val="24"/>
          <w:szCs w:val="24"/>
        </w:rPr>
        <w:t>а</w:t>
      </w:r>
      <w:r w:rsidR="00745617" w:rsidRPr="006D1A8D">
        <w:rPr>
          <w:rFonts w:ascii="Arial" w:hAnsi="Arial" w:cs="Arial"/>
          <w:w w:val="110"/>
          <w:sz w:val="24"/>
          <w:szCs w:val="24"/>
        </w:rPr>
        <w:t>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3) </w:t>
      </w:r>
      <w:r w:rsidR="00745617" w:rsidRPr="006D1A8D">
        <w:rPr>
          <w:rFonts w:ascii="Arial" w:hAnsi="Arial" w:cs="Arial"/>
          <w:w w:val="110"/>
          <w:sz w:val="24"/>
          <w:szCs w:val="24"/>
        </w:rPr>
        <w:t>письменно,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том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числе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электронной</w:t>
      </w:r>
      <w:r w:rsidR="00745617"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почты,</w:t>
      </w:r>
      <w:r w:rsidR="00745617" w:rsidRPr="006D1A8D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факсимильной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связи;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4)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размещения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открытой</w:t>
      </w:r>
      <w:r w:rsidR="00745617" w:rsidRPr="006D1A8D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доступной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форме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информации: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федеральной</w:t>
      </w:r>
      <w:r w:rsidR="00745617"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государственной</w:t>
      </w:r>
      <w:r w:rsidR="00745617" w:rsidRPr="006D1A8D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информационной</w:t>
      </w:r>
      <w:r w:rsidR="00745617" w:rsidRPr="006D1A8D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системе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«Единый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портал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государственных</w:t>
      </w:r>
      <w:r w:rsidR="00745617"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муниципальных</w:t>
      </w:r>
      <w:r w:rsidR="00745617"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услуг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(функций)»</w:t>
      </w:r>
      <w:r w:rsidR="00745617"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(https://</w:t>
      </w:r>
      <w:r w:rsidR="00745617" w:rsidRPr="006D1A8D">
        <w:rPr>
          <w:rFonts w:ascii="Arial" w:hAnsi="Arial" w:cs="Arial"/>
          <w:spacing w:val="-41"/>
          <w:w w:val="110"/>
          <w:sz w:val="24"/>
          <w:szCs w:val="24"/>
        </w:rPr>
        <w:t xml:space="preserve"> </w:t>
      </w:r>
      <w:hyperlink r:id="rId6" w:history="1">
        <w:r w:rsidRPr="006D1A8D">
          <w:rPr>
            <w:rStyle w:val="a5"/>
            <w:rFonts w:ascii="Arial" w:hAnsi="Arial" w:cs="Arial"/>
            <w:w w:val="110"/>
            <w:sz w:val="24"/>
            <w:szCs w:val="24"/>
          </w:rPr>
          <w:t>www.gosuslugi.r</w:t>
        </w:r>
        <w:r w:rsidRPr="006D1A8D">
          <w:rPr>
            <w:rStyle w:val="a5"/>
            <w:rFonts w:ascii="Arial" w:hAnsi="Arial" w:cs="Arial"/>
            <w:w w:val="110"/>
            <w:sz w:val="24"/>
            <w:szCs w:val="24"/>
            <w:lang w:val="en-US"/>
          </w:rPr>
          <w:t>u</w:t>
        </w:r>
      </w:hyperlink>
      <w:r w:rsidR="00745617" w:rsidRPr="006D1A8D">
        <w:rPr>
          <w:rFonts w:ascii="Arial" w:hAnsi="Arial" w:cs="Arial"/>
          <w:w w:val="110"/>
          <w:sz w:val="24"/>
          <w:szCs w:val="24"/>
        </w:rPr>
        <w:t>)</w:t>
      </w:r>
      <w:r w:rsidR="00745617" w:rsidRPr="006D1A8D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- Единый</w:t>
      </w:r>
      <w:r w:rsidR="00745617"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портал);</w:t>
      </w:r>
    </w:p>
    <w:p w:rsidR="00A46000" w:rsidRPr="00AB5447" w:rsidRDefault="00DB1DFE" w:rsidP="00A460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на</w:t>
      </w:r>
      <w:r w:rsidR="00745617"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официальном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сайте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</w:t>
      </w:r>
      <w:r w:rsidRPr="006D1A8D">
        <w:rPr>
          <w:rFonts w:ascii="Arial" w:hAnsi="Arial" w:cs="Arial"/>
          <w:spacing w:val="-36"/>
          <w:w w:val="110"/>
          <w:sz w:val="24"/>
          <w:szCs w:val="24"/>
        </w:rPr>
        <w:t>г</w:t>
      </w:r>
      <w:r w:rsidR="00745617" w:rsidRPr="006D1A8D">
        <w:rPr>
          <w:rFonts w:ascii="Arial" w:hAnsi="Arial" w:cs="Arial"/>
          <w:w w:val="110"/>
          <w:sz w:val="24"/>
          <w:szCs w:val="24"/>
        </w:rPr>
        <w:t>о</w:t>
      </w:r>
      <w:r w:rsidR="00745617" w:rsidRPr="006D1A8D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 xml:space="preserve">органа в сети «Интернет»: </w:t>
      </w:r>
      <w:r w:rsidR="00A46000" w:rsidRPr="00AB544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http://</w:t>
      </w:r>
      <w:proofErr w:type="spellStart"/>
      <w:r w:rsidR="00A4600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adm</w:t>
      </w:r>
      <w:proofErr w:type="spellEnd"/>
      <w:r w:rsidR="00A46000" w:rsidRPr="00557EE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="00A4600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pokosnoe</w:t>
      </w:r>
      <w:proofErr w:type="spellEnd"/>
      <w:r w:rsidR="00A46000" w:rsidRPr="00557EE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="00A4600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A46000" w:rsidRPr="00AB5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размещения</w:t>
      </w:r>
      <w:r w:rsidR="00745617"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="00745617" w:rsidRPr="006D1A8D">
        <w:rPr>
          <w:rFonts w:ascii="Arial" w:hAnsi="Arial" w:cs="Arial"/>
          <w:spacing w:val="1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на</w:t>
      </w:r>
      <w:r w:rsidR="00745617"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информационных</w:t>
      </w:r>
      <w:r w:rsidR="00745617"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стендах</w:t>
      </w:r>
      <w:r w:rsidR="00745617"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="00745617"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органа</w:t>
      </w:r>
      <w:r w:rsidR="00745617"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многофункционального</w:t>
      </w:r>
      <w:r w:rsidR="00745617" w:rsidRPr="006D1A8D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центра.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3.2.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Информирование</w:t>
      </w:r>
      <w:r w:rsidR="00745617" w:rsidRPr="006D1A8D">
        <w:rPr>
          <w:rFonts w:ascii="Arial" w:hAnsi="Arial" w:cs="Arial"/>
          <w:spacing w:val="-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осуществляется</w:t>
      </w:r>
      <w:r w:rsidR="00745617"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 вопросам,</w:t>
      </w:r>
      <w:r w:rsidR="00745617"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касающимся: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способов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подачи</w:t>
      </w:r>
      <w:r w:rsidR="00745617"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заявления о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предоставлении</w:t>
      </w:r>
      <w:r w:rsidR="00745617"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адресов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многофункциональных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центров,</w:t>
      </w:r>
      <w:r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обращение</w:t>
      </w:r>
      <w:r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в которые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необходимо для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lastRenderedPageBreak/>
        <w:t>справочной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4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работе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(структурных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подразделений</w:t>
      </w:r>
      <w:r w:rsidRPr="006D1A8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органа);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документов,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необходимых</w:t>
      </w:r>
      <w:r w:rsidRPr="006D1A8D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для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</w:t>
      </w:r>
      <w:r w:rsidR="00DB1DFE" w:rsidRPr="006D1A8D">
        <w:rPr>
          <w:rFonts w:ascii="Arial" w:hAnsi="Arial" w:cs="Arial"/>
          <w:w w:val="110"/>
          <w:sz w:val="24"/>
          <w:szCs w:val="24"/>
        </w:rPr>
        <w:t>вления услуги</w:t>
      </w:r>
      <w:r w:rsidRPr="006D1A8D">
        <w:rPr>
          <w:rFonts w:ascii="Arial" w:hAnsi="Arial" w:cs="Arial"/>
          <w:w w:val="110"/>
          <w:sz w:val="24"/>
          <w:szCs w:val="24"/>
        </w:rPr>
        <w:t>;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сроков</w:t>
      </w:r>
      <w:r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получения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сведений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ходе</w:t>
      </w:r>
      <w:r w:rsidRPr="006D1A8D">
        <w:rPr>
          <w:rFonts w:ascii="Arial" w:hAnsi="Arial" w:cs="Arial"/>
          <w:spacing w:val="4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рассмотрения</w:t>
      </w:r>
      <w:r w:rsidRPr="006D1A8D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заявления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предоставлении муниципальной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результатах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6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досудебно</w:t>
      </w:r>
      <w:r w:rsidR="00DB1DFE" w:rsidRPr="006D1A8D">
        <w:rPr>
          <w:rFonts w:ascii="Arial" w:hAnsi="Arial" w:cs="Arial"/>
          <w:w w:val="110"/>
          <w:sz w:val="24"/>
          <w:szCs w:val="24"/>
        </w:rPr>
        <w:t>г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(внесудебного)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обжалования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действий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(бездействия)</w:t>
      </w:r>
      <w:r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должностных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лиц,</w:t>
      </w:r>
      <w:r w:rsidRPr="006D1A8D">
        <w:rPr>
          <w:rFonts w:ascii="Arial" w:hAnsi="Arial" w:cs="Arial"/>
          <w:spacing w:val="4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6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принимаемых</w:t>
      </w:r>
      <w:r w:rsidRPr="006D1A8D">
        <w:rPr>
          <w:rFonts w:ascii="Arial" w:hAnsi="Arial" w:cs="Arial"/>
          <w:spacing w:val="1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ими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решений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</w:t>
      </w:r>
      <w:r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предоставлении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услуги.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Получение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</w:t>
      </w:r>
      <w:r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>вопро</w:t>
      </w:r>
      <w:r w:rsidRPr="006D1A8D">
        <w:rPr>
          <w:rFonts w:ascii="Arial" w:hAnsi="Arial" w:cs="Arial"/>
          <w:w w:val="110"/>
          <w:sz w:val="24"/>
          <w:szCs w:val="24"/>
        </w:rPr>
        <w:t>сам</w:t>
      </w:r>
      <w:r w:rsidRPr="006D1A8D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5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бесплатно.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3.3. </w:t>
      </w:r>
      <w:r w:rsidR="00745617" w:rsidRPr="006D1A8D">
        <w:rPr>
          <w:rFonts w:ascii="Arial" w:hAnsi="Arial" w:cs="Arial"/>
          <w:w w:val="110"/>
          <w:sz w:val="24"/>
          <w:szCs w:val="24"/>
        </w:rPr>
        <w:t>При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устном</w:t>
      </w:r>
      <w:r w:rsidR="00745617"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обращении</w:t>
      </w:r>
      <w:r w:rsidR="00745617" w:rsidRPr="006D1A8D">
        <w:rPr>
          <w:rFonts w:ascii="Arial" w:hAnsi="Arial" w:cs="Arial"/>
          <w:spacing w:val="2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Заявителя</w:t>
      </w:r>
      <w:r w:rsidR="00745617"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(лично</w:t>
      </w:r>
      <w:r w:rsidR="00745617" w:rsidRPr="006D1A8D">
        <w:rPr>
          <w:rFonts w:ascii="Arial" w:hAnsi="Arial" w:cs="Arial"/>
          <w:spacing w:val="1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телефону)</w:t>
      </w:r>
      <w:r w:rsidR="00745617" w:rsidRPr="006D1A8D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лицо</w:t>
      </w:r>
      <w:r w:rsidR="00745617"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="00745617"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органа,</w:t>
      </w:r>
      <w:r w:rsidR="00745617"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работник</w:t>
      </w:r>
      <w:r w:rsidR="00745617" w:rsidRPr="006D1A8D">
        <w:rPr>
          <w:rFonts w:ascii="Arial" w:hAnsi="Arial" w:cs="Arial"/>
          <w:spacing w:val="4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многофункционального</w:t>
      </w:r>
      <w:r w:rsidR="00745617"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центра,</w:t>
      </w:r>
      <w:r w:rsidR="00745617" w:rsidRPr="006D1A8D">
        <w:rPr>
          <w:rFonts w:ascii="Arial" w:hAnsi="Arial" w:cs="Arial"/>
          <w:spacing w:val="3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осуществляющий консультирование,</w:t>
      </w:r>
      <w:r w:rsidR="00745617"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подробно</w:t>
      </w:r>
      <w:r w:rsidR="00745617"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вежливой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(корректной)</w:t>
      </w:r>
      <w:r w:rsidR="00745617"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форме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информирует</w:t>
      </w:r>
      <w:r w:rsidR="00745617"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proofErr w:type="gramStart"/>
      <w:r w:rsidR="00745617" w:rsidRPr="006D1A8D">
        <w:rPr>
          <w:rFonts w:ascii="Arial" w:hAnsi="Arial" w:cs="Arial"/>
          <w:w w:val="110"/>
          <w:sz w:val="24"/>
          <w:szCs w:val="24"/>
        </w:rPr>
        <w:t>обратившихся</w:t>
      </w:r>
      <w:proofErr w:type="gramEnd"/>
      <w:r w:rsidR="00745617" w:rsidRPr="006D1A8D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интересующим</w:t>
      </w:r>
      <w:r w:rsidR="00745617" w:rsidRPr="006D1A8D">
        <w:rPr>
          <w:rFonts w:ascii="Arial" w:hAnsi="Arial" w:cs="Arial"/>
          <w:spacing w:val="1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вопросам.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О</w:t>
      </w:r>
      <w:r w:rsidR="00DB1DFE" w:rsidRPr="006D1A8D">
        <w:rPr>
          <w:rFonts w:ascii="Arial" w:hAnsi="Arial" w:cs="Arial"/>
          <w:w w:val="110"/>
          <w:sz w:val="24"/>
          <w:szCs w:val="24"/>
        </w:rPr>
        <w:t>т</w:t>
      </w:r>
      <w:r w:rsidRPr="006D1A8D">
        <w:rPr>
          <w:rFonts w:ascii="Arial" w:hAnsi="Arial" w:cs="Arial"/>
          <w:w w:val="110"/>
          <w:sz w:val="24"/>
          <w:szCs w:val="24"/>
        </w:rPr>
        <w:t>вет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</w:t>
      </w:r>
      <w:r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звонок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начинаться</w:t>
      </w:r>
      <w:r w:rsidRPr="006D1A8D">
        <w:rPr>
          <w:rFonts w:ascii="Arial" w:hAnsi="Arial" w:cs="Arial"/>
          <w:spacing w:val="5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-3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3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наименовании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органа,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в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который</w:t>
      </w:r>
      <w:r w:rsidRPr="006D1A8D">
        <w:rPr>
          <w:rFonts w:ascii="Arial" w:hAnsi="Arial" w:cs="Arial"/>
          <w:spacing w:val="2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позвонил</w:t>
      </w:r>
      <w:r w:rsidRPr="006D1A8D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Заявитель,</w:t>
      </w:r>
      <w:r w:rsidRPr="006D1A8D">
        <w:rPr>
          <w:rFonts w:ascii="Arial" w:hAnsi="Arial" w:cs="Arial"/>
          <w:spacing w:val="4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фамилии,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имени,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отчества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(последнее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-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наличии)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должности</w:t>
      </w:r>
      <w:r w:rsidRPr="006D1A8D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специалиста,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принявшего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 xml:space="preserve">телефонный </w:t>
      </w:r>
      <w:r w:rsidRPr="006D1A8D">
        <w:rPr>
          <w:rFonts w:ascii="Arial" w:hAnsi="Arial" w:cs="Arial"/>
          <w:w w:val="110"/>
          <w:sz w:val="24"/>
          <w:szCs w:val="24"/>
        </w:rPr>
        <w:t>звонок.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Если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лицо</w:t>
      </w:r>
      <w:r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</w:t>
      </w:r>
      <w:r w:rsidRPr="006D1A8D">
        <w:rPr>
          <w:rFonts w:ascii="Arial" w:hAnsi="Arial" w:cs="Arial"/>
          <w:spacing w:val="3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может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самостоятельно</w:t>
      </w:r>
      <w:r w:rsidRPr="006D1A8D">
        <w:rPr>
          <w:rFonts w:ascii="Arial" w:hAnsi="Arial" w:cs="Arial"/>
          <w:spacing w:val="5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дать ответ,</w:t>
      </w:r>
      <w:r w:rsidRPr="006D1A8D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звонок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быть</w:t>
      </w:r>
      <w:r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переадресован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(переведен) на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другое</w:t>
      </w:r>
      <w:r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лицо</w:t>
      </w:r>
      <w:r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или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же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обратившемуся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лицу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быть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сообщен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3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номер,</w:t>
      </w:r>
      <w:r w:rsidRPr="006D1A8D">
        <w:rPr>
          <w:rFonts w:ascii="Arial" w:hAnsi="Arial" w:cs="Arial"/>
          <w:spacing w:val="3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которому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можно</w:t>
      </w:r>
      <w:r w:rsidRPr="006D1A8D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будет</w:t>
      </w:r>
      <w:r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получить</w:t>
      </w:r>
      <w:r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необходимую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информацию.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bookmarkStart w:id="0" w:name="7"/>
      <w:bookmarkEnd w:id="0"/>
      <w:r w:rsidRPr="006D1A8D">
        <w:rPr>
          <w:rFonts w:ascii="Arial" w:hAnsi="Arial" w:cs="Arial"/>
          <w:w w:val="105"/>
          <w:sz w:val="24"/>
          <w:szCs w:val="24"/>
        </w:rPr>
        <w:t>Если</w:t>
      </w:r>
      <w:r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подготовка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ответа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требует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продолжительного</w:t>
      </w:r>
      <w:r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времени,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он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предлагает</w:t>
      </w:r>
      <w:r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Заявителю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один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из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следующих</w:t>
      </w:r>
      <w:r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вариантов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дальнейших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действий: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изложить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обращение</w:t>
      </w:r>
      <w:r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письменной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форме;</w:t>
      </w:r>
      <w:r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назначить</w:t>
      </w:r>
      <w:r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другое</w:t>
      </w:r>
      <w:r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время</w:t>
      </w:r>
      <w:r w:rsidRPr="006D1A8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для консультаций.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лицо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не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вправе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осуществлять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информирование,</w:t>
      </w:r>
      <w:r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выходящее</w:t>
      </w:r>
      <w:r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рамки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стандартных</w:t>
      </w:r>
      <w:r w:rsidRPr="006D1A8D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процедур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условий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 влияющее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прямо</w:t>
      </w:r>
      <w:r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косвенно</w:t>
      </w:r>
      <w:r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принимаемое</w:t>
      </w:r>
      <w:r w:rsidRPr="006D1A8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решение.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Продолжительность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информирования</w:t>
      </w:r>
      <w:r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</w:t>
      </w:r>
      <w:r w:rsidRPr="006D1A8D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телефону</w:t>
      </w:r>
      <w:r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не</w:t>
      </w:r>
      <w:r w:rsidRPr="006D1A8D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должна</w:t>
      </w:r>
      <w:r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превышать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10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мину</w:t>
      </w:r>
      <w:r w:rsidR="00C0214F" w:rsidRPr="006D1A8D">
        <w:rPr>
          <w:rFonts w:ascii="Arial" w:hAnsi="Arial" w:cs="Arial"/>
          <w:w w:val="105"/>
          <w:sz w:val="24"/>
          <w:szCs w:val="24"/>
        </w:rPr>
        <w:t>т</w:t>
      </w:r>
      <w:r w:rsidRPr="006D1A8D">
        <w:rPr>
          <w:rFonts w:ascii="Arial" w:hAnsi="Arial" w:cs="Arial"/>
          <w:w w:val="105"/>
          <w:sz w:val="24"/>
          <w:szCs w:val="24"/>
        </w:rPr>
        <w:t>.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Информирование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соответствии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 графиком</w:t>
      </w:r>
      <w:r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приема</w:t>
      </w:r>
      <w:r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граждан.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3.4.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письменному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обращению</w:t>
      </w:r>
      <w:r w:rsidR="00DB1DFE"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должностное</w:t>
      </w:r>
      <w:r w:rsidR="00C0214F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лицо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органа,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ответственное</w:t>
      </w:r>
      <w:r w:rsidR="00DB1DFE" w:rsidRPr="006D1A8D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</w:t>
      </w:r>
      <w:r w:rsidR="00DB1DFE" w:rsidRPr="006D1A8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услуги,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подробно</w:t>
      </w:r>
      <w:r w:rsidR="00DB1DFE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письменной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форме разъясняет</w:t>
      </w:r>
      <w:r w:rsidR="00DB1DFE"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гражданину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сведения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вопросам,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указанным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пункте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3.2</w:t>
      </w:r>
      <w:r w:rsidR="00DB1DFE" w:rsidRPr="006D1A8D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настоящего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регламента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порядке,</w:t>
      </w:r>
      <w:r w:rsidR="00DB1DFE"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установленном</w:t>
      </w:r>
      <w:r w:rsidR="00DB1DFE"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Федеральным</w:t>
      </w:r>
      <w:r w:rsidR="00DB1DFE"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законом от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02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мая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2006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года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</w:t>
      </w:r>
      <w:r w:rsidR="00DB1DFE"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59-ФЗ</w:t>
      </w:r>
      <w:r w:rsidR="00DB1DFE" w:rsidRPr="006D1A8D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«О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рассмотрения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обращений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граждан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Российской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Федерации»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(далее</w:t>
      </w:r>
      <w:r w:rsidR="00DB1DFE" w:rsidRPr="006D1A8D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-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Федеральный</w:t>
      </w:r>
      <w:r w:rsidR="00DB1DFE" w:rsidRPr="006D1A8D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закон</w:t>
      </w:r>
      <w:r w:rsidR="00DB1DFE" w:rsidRPr="006D1A8D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59-ФЗ).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3.5.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Едином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портале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размещаются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сведения,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предусмотренные</w:t>
      </w:r>
      <w:r w:rsidR="00DB1DFE"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Положением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федеральной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государственной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информационной</w:t>
      </w:r>
      <w:r w:rsidR="00DB1DFE" w:rsidRPr="006D1A8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системе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«Федеральный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реестр государственных</w:t>
      </w:r>
      <w:r w:rsidR="00DB1DFE"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муниципальных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</w:t>
      </w:r>
      <w:r w:rsidR="00DB1DFE"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(функций)»,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утвержденным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постановлением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Правительства</w:t>
      </w:r>
      <w:r w:rsidR="00DB1DFE" w:rsidRPr="006D1A8D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Российской</w:t>
      </w:r>
      <w:r w:rsidR="00DB1DFE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Федерации</w:t>
      </w:r>
      <w:r w:rsidR="00DB1DFE"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от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24</w:t>
      </w:r>
      <w:r w:rsidR="00DB1DFE" w:rsidRPr="006D1A8D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октября</w:t>
      </w:r>
      <w:r w:rsidR="00DB1DFE" w:rsidRPr="006D1A8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2011</w:t>
      </w:r>
      <w:r w:rsidR="00DB1DFE"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года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№861.</w:t>
      </w:r>
    </w:p>
    <w:p w:rsidR="009B45E6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6D1A8D">
        <w:rPr>
          <w:rFonts w:ascii="Arial" w:hAnsi="Arial" w:cs="Arial"/>
          <w:w w:val="105"/>
          <w:sz w:val="24"/>
          <w:szCs w:val="24"/>
        </w:rPr>
        <w:t>Доступ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информации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сроках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порядке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без</w:t>
      </w:r>
      <w:r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выполнения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заявителем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каких-либо</w:t>
      </w:r>
      <w:r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требований,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том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числе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без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использования</w:t>
      </w:r>
      <w:r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программного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обеспечения,</w:t>
      </w:r>
      <w:r w:rsidRPr="006D1A8D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lastRenderedPageBreak/>
        <w:t>установка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которого</w:t>
      </w:r>
      <w:r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</w:t>
      </w:r>
      <w:r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технические</w:t>
      </w:r>
      <w:r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средства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требует</w:t>
      </w:r>
      <w:r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заключения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лицензионного</w:t>
      </w:r>
      <w:r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иного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соглашения</w:t>
      </w:r>
      <w:r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правообладателем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программного</w:t>
      </w:r>
      <w:r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обеспечения,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предусматривающего</w:t>
      </w:r>
      <w:r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взимание</w:t>
      </w:r>
      <w:r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платы,</w:t>
      </w:r>
      <w:r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регистрацию</w:t>
      </w:r>
      <w:r w:rsidRPr="006D1A8D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авторизацию</w:t>
      </w:r>
      <w:r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заявителя,</w:t>
      </w:r>
      <w:r w:rsidRPr="006D1A8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им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персональных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данных.</w:t>
      </w:r>
      <w:proofErr w:type="gramEnd"/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3.6.</w:t>
      </w:r>
      <w:r w:rsidR="009B45E6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официальном</w:t>
      </w:r>
      <w:r w:rsidR="00DB1DFE" w:rsidRPr="006D1A8D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сайте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органа,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стендах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местах</w:t>
      </w:r>
      <w:r w:rsidR="00DB1DFE"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центре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размещается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следующая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справочная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информация: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а)</w:t>
      </w:r>
      <w:r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месте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нахождения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графике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работы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его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структурных</w:t>
      </w:r>
      <w:r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подразделений,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ответственных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также</w:t>
      </w:r>
      <w:r w:rsidRPr="006D1A8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центров;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б)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справочные</w:t>
      </w:r>
      <w:r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телефоны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структурных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подразделений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органа,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ответственных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том</w:t>
      </w:r>
      <w:r w:rsidRPr="006D1A8D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числе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номер</w:t>
      </w:r>
      <w:r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телефона­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proofErr w:type="spellStart"/>
      <w:r w:rsidRPr="006D1A8D">
        <w:rPr>
          <w:rFonts w:ascii="Arial" w:hAnsi="Arial" w:cs="Arial"/>
          <w:w w:val="105"/>
          <w:sz w:val="24"/>
          <w:szCs w:val="24"/>
        </w:rPr>
        <w:t>автоинформатора</w:t>
      </w:r>
      <w:proofErr w:type="spellEnd"/>
      <w:r w:rsidRPr="006D1A8D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(при</w:t>
      </w:r>
      <w:r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наличии);</w:t>
      </w:r>
    </w:p>
    <w:p w:rsidR="009B45E6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в)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адрес</w:t>
      </w:r>
      <w:r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официального</w:t>
      </w:r>
      <w:r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сайта,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также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электронной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почты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="009B45E6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(или)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формы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обратной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</w:t>
      </w:r>
      <w:r w:rsidR="00C0214F"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w w:val="105"/>
          <w:sz w:val="24"/>
          <w:szCs w:val="24"/>
        </w:rPr>
        <w:t>язи</w:t>
      </w:r>
      <w:r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сети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«Интернет».</w:t>
      </w:r>
    </w:p>
    <w:p w:rsidR="009B45E6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3.7.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залах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ожидания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размещаются</w:t>
      </w:r>
      <w:r w:rsidR="00DB1DFE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нормативные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правовые</w:t>
      </w:r>
      <w:r w:rsidR="00DB1DFE" w:rsidRPr="006D1A8D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акты,</w:t>
      </w:r>
      <w:r w:rsidR="00DB1DFE"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регулирующие</w:t>
      </w:r>
      <w:r w:rsidR="00DB1DFE"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порядок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услуги,</w:t>
      </w:r>
      <w:r w:rsidR="00DB1DFE"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том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числе</w:t>
      </w:r>
      <w:r w:rsidR="00DB1DFE" w:rsidRPr="006D1A8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Административный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регламент,</w:t>
      </w:r>
      <w:r w:rsidR="00DB1DFE"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которые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110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требованию</w:t>
      </w:r>
      <w:r w:rsidR="00DB1DFE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="00DB1DFE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предоставляются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ему</w:t>
      </w:r>
      <w:r w:rsidR="00DB1DFE" w:rsidRPr="006D1A8D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для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ознакомления.</w:t>
      </w:r>
    </w:p>
    <w:p w:rsidR="009B45E6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3.8.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Размещение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информации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информационных</w:t>
      </w:r>
      <w:r w:rsidR="00DB1DFE"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стендах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помещении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DB1DFE" w:rsidRPr="006D1A8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центра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осуществляется в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соответствии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соглашением,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заключенным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между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многофункциональным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центром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Уполномоченным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органом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учетом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требований</w:t>
      </w:r>
      <w:r w:rsidR="00DB1DFE"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информированию,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установленных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Административным</w:t>
      </w:r>
      <w:r w:rsidR="00DB1DFE" w:rsidRPr="006D1A8D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регламентом.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3.9.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Информация</w:t>
      </w:r>
      <w:r w:rsidR="00DB1DFE"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ходе</w:t>
      </w:r>
      <w:r w:rsidR="00DB1DFE"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рассмотрения</w:t>
      </w:r>
      <w:r w:rsidR="00DB1DFE" w:rsidRPr="006D1A8D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заявления</w:t>
      </w:r>
      <w:r w:rsidR="00DB1DFE" w:rsidRPr="006D1A8D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предоставлении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результатах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может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быть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получена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заявителем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(его</w:t>
      </w:r>
      <w:r w:rsidR="00DB1DFE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представителем)</w:t>
      </w:r>
      <w:r w:rsidR="00DB1DFE" w:rsidRPr="006D1A8D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личном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кабинете</w:t>
      </w:r>
      <w:r w:rsidR="00DB1DFE"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Едином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портале,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также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соответствующем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структурном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подразделении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при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обращении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="00DB1DFE" w:rsidRPr="006D1A8D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лично,</w:t>
      </w:r>
      <w:r w:rsidR="00DB1DFE" w:rsidRPr="006D1A8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телефону,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посредством</w:t>
      </w:r>
      <w:r w:rsidR="00DB1DFE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электронной</w:t>
      </w:r>
      <w:r w:rsidR="00DB1DFE" w:rsidRPr="006D1A8D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почты.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DFE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9B45E6">
        <w:rPr>
          <w:rFonts w:ascii="Arial" w:hAnsi="Arial" w:cs="Arial"/>
          <w:b/>
          <w:bCs/>
          <w:w w:val="105"/>
          <w:sz w:val="24"/>
          <w:szCs w:val="24"/>
          <w:lang w:val="en-US"/>
        </w:rPr>
        <w:t>II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.</w:t>
      </w:r>
      <w:r w:rsidRPr="009B45E6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Стан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дарт</w:t>
      </w:r>
      <w:r w:rsidR="00DB1DFE" w:rsidRPr="009B45E6">
        <w:rPr>
          <w:rFonts w:ascii="Arial" w:hAnsi="Arial" w:cs="Arial"/>
          <w:b/>
          <w:bCs/>
          <w:spacing w:val="-29"/>
          <w:w w:val="105"/>
          <w:sz w:val="24"/>
          <w:szCs w:val="24"/>
        </w:rPr>
        <w:t xml:space="preserve"> 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DB1DFE" w:rsidRPr="009B45E6">
        <w:rPr>
          <w:rFonts w:ascii="Arial" w:hAnsi="Arial" w:cs="Arial"/>
          <w:b/>
          <w:bCs/>
          <w:spacing w:val="-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DB1DFE" w:rsidRPr="009B45E6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DB1DFE" w:rsidRPr="009B45E6" w:rsidRDefault="00DB1DFE" w:rsidP="009B45E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8"/>
      <w:bookmarkEnd w:id="1"/>
      <w:r w:rsidRPr="00C0214F">
        <w:rPr>
          <w:rFonts w:ascii="Arial" w:hAnsi="Arial" w:cs="Arial"/>
          <w:b/>
          <w:bCs/>
          <w:sz w:val="24"/>
          <w:szCs w:val="24"/>
        </w:rPr>
        <w:t>4.</w:t>
      </w:r>
      <w:r w:rsidRPr="00C0214F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Наименование</w:t>
      </w:r>
      <w:r w:rsidRPr="00C0214F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0214F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4.1</w:t>
      </w:r>
      <w:r w:rsidRPr="009B45E6">
        <w:rPr>
          <w:rFonts w:ascii="Arial" w:hAnsi="Arial" w:cs="Arial"/>
          <w:w w:val="105"/>
          <w:sz w:val="24"/>
          <w:szCs w:val="24"/>
        </w:rPr>
        <w:t xml:space="preserve">. </w:t>
      </w:r>
      <w:proofErr w:type="gramStart"/>
      <w:r w:rsidRPr="00C0214F">
        <w:rPr>
          <w:rFonts w:ascii="Arial" w:hAnsi="Arial" w:cs="Arial"/>
          <w:w w:val="105"/>
          <w:sz w:val="24"/>
          <w:szCs w:val="24"/>
        </w:rPr>
        <w:t>Наименование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-</w:t>
      </w:r>
      <w:r w:rsidRPr="00C0214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«Выдача</w:t>
      </w:r>
      <w:r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разрешений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насаждений))</w:t>
      </w:r>
      <w:r w:rsidRPr="00C0214F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(далее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-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услуга).</w:t>
      </w:r>
      <w:proofErr w:type="gramEnd"/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5.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Наиме</w:t>
      </w:r>
      <w:r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ование</w:t>
      </w:r>
      <w:r w:rsidRPr="00C0214F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органа</w:t>
      </w:r>
      <w:r w:rsidRPr="00C0214F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Pr="00C0214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власти,</w:t>
      </w:r>
      <w:r w:rsidRPr="00C0214F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органа</w:t>
      </w:r>
      <w:r w:rsidRPr="00C0214F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местного</w:t>
      </w:r>
      <w:r w:rsidRPr="00C0214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самоуправления</w:t>
      </w:r>
      <w:r w:rsidRPr="00C0214F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(организации),</w:t>
      </w:r>
      <w:r w:rsidRPr="00C0214F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предоставляющего муниципальную</w:t>
      </w:r>
      <w:r w:rsidRPr="00C0214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услугу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w w:val="105"/>
          <w:sz w:val="24"/>
          <w:szCs w:val="24"/>
        </w:rPr>
      </w:pPr>
      <w:r w:rsidRPr="00C0214F">
        <w:rPr>
          <w:rFonts w:ascii="Arial" w:hAnsi="Arial" w:cs="Arial"/>
          <w:sz w:val="24"/>
          <w:szCs w:val="24"/>
        </w:rPr>
        <w:t>5.1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Муниципальная</w:t>
      </w:r>
      <w:r w:rsidRPr="009B45E6">
        <w:rPr>
          <w:rFonts w:ascii="Arial" w:hAnsi="Arial" w:cs="Arial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услуга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предоставляется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Уполномоченным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 xml:space="preserve">органом – Администрацией </w:t>
      </w:r>
      <w:proofErr w:type="spellStart"/>
      <w:r w:rsidR="00A46000">
        <w:rPr>
          <w:rFonts w:ascii="Arial" w:hAnsi="Arial" w:cs="Arial"/>
          <w:w w:val="105"/>
          <w:sz w:val="24"/>
          <w:szCs w:val="24"/>
        </w:rPr>
        <w:t>Покоснинского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 xml:space="preserve"> сельского поселения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6.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Описание</w:t>
      </w:r>
      <w:r w:rsidRPr="00C0214F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результата</w:t>
      </w:r>
      <w:r w:rsidRPr="00C0214F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</w:t>
      </w:r>
      <w:r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и</w:t>
      </w:r>
      <w:r w:rsidRPr="009B45E6">
        <w:rPr>
          <w:rFonts w:ascii="Arial" w:hAnsi="Arial" w:cs="Arial"/>
          <w:b/>
          <w:bCs/>
          <w:sz w:val="24"/>
          <w:szCs w:val="24"/>
        </w:rPr>
        <w:t>ци</w:t>
      </w:r>
      <w:r w:rsidRPr="00C0214F">
        <w:rPr>
          <w:rFonts w:ascii="Arial" w:hAnsi="Arial" w:cs="Arial"/>
          <w:b/>
          <w:bCs/>
          <w:sz w:val="24"/>
          <w:szCs w:val="24"/>
        </w:rPr>
        <w:t>пальной</w:t>
      </w:r>
      <w:r w:rsidRPr="00C0214F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9B45E6" w:rsidRDefault="00C0214F" w:rsidP="009B45E6">
      <w:p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sz w:val="24"/>
          <w:szCs w:val="24"/>
        </w:rPr>
        <w:t xml:space="preserve">6.1. </w:t>
      </w:r>
      <w:r w:rsidRPr="00C0214F">
        <w:rPr>
          <w:rFonts w:ascii="Arial" w:hAnsi="Arial" w:cs="Arial"/>
          <w:sz w:val="24"/>
          <w:szCs w:val="24"/>
        </w:rPr>
        <w:t>Результатом</w:t>
      </w:r>
      <w:r w:rsidRPr="00C0214F">
        <w:rPr>
          <w:rFonts w:ascii="Arial" w:hAnsi="Arial" w:cs="Arial"/>
          <w:spacing w:val="33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предоста</w:t>
      </w:r>
      <w:r w:rsidRPr="009B45E6">
        <w:rPr>
          <w:rFonts w:ascii="Arial" w:hAnsi="Arial" w:cs="Arial"/>
          <w:sz w:val="24"/>
          <w:szCs w:val="24"/>
        </w:rPr>
        <w:t>вл</w:t>
      </w:r>
      <w:r w:rsidRPr="00C0214F">
        <w:rPr>
          <w:rFonts w:ascii="Arial" w:hAnsi="Arial" w:cs="Arial"/>
          <w:sz w:val="24"/>
          <w:szCs w:val="24"/>
        </w:rPr>
        <w:t>ения</w:t>
      </w:r>
      <w:r w:rsidRPr="00C0214F">
        <w:rPr>
          <w:rFonts w:ascii="Arial" w:hAnsi="Arial" w:cs="Arial"/>
          <w:spacing w:val="35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услуги</w:t>
      </w:r>
      <w:r w:rsidRPr="00C0214F">
        <w:rPr>
          <w:rFonts w:ascii="Arial" w:hAnsi="Arial" w:cs="Arial"/>
          <w:spacing w:val="21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является</w:t>
      </w:r>
      <w:r w:rsidRPr="00C0214F">
        <w:rPr>
          <w:rFonts w:ascii="Arial" w:hAnsi="Arial" w:cs="Arial"/>
          <w:spacing w:val="-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разрешение</w:t>
      </w:r>
      <w:r w:rsidRPr="00C0214F">
        <w:rPr>
          <w:rFonts w:ascii="Arial" w:hAnsi="Arial" w:cs="Arial"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на</w:t>
      </w:r>
      <w:r w:rsidRPr="00C0214F">
        <w:rPr>
          <w:rFonts w:ascii="Arial" w:hAnsi="Arial" w:cs="Arial"/>
          <w:spacing w:val="2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право</w:t>
      </w:r>
      <w:r w:rsidRPr="00C0214F">
        <w:rPr>
          <w:rFonts w:ascii="Arial" w:hAnsi="Arial" w:cs="Arial"/>
          <w:spacing w:val="1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вырубки</w:t>
      </w:r>
      <w:r w:rsidRPr="00C0214F">
        <w:rPr>
          <w:rFonts w:ascii="Arial" w:hAnsi="Arial" w:cs="Arial"/>
          <w:spacing w:val="1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зеленых</w:t>
      </w:r>
      <w:r w:rsidRPr="00C0214F">
        <w:rPr>
          <w:rFonts w:ascii="Arial" w:hAnsi="Arial" w:cs="Arial"/>
          <w:spacing w:val="10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насаждений.</w:t>
      </w:r>
    </w:p>
    <w:p w:rsidR="00C0214F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Разрешение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оформляется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форме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согласно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Приложению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1</w:t>
      </w:r>
      <w:r w:rsidRPr="00C0214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настоящему</w:t>
      </w:r>
      <w:r w:rsidRPr="00C0214F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C0214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регламенту.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lastRenderedPageBreak/>
        <w:t xml:space="preserve">6.2. </w:t>
      </w:r>
      <w:r w:rsidRPr="00C0214F">
        <w:rPr>
          <w:rFonts w:ascii="Arial" w:hAnsi="Arial" w:cs="Arial"/>
          <w:w w:val="105"/>
          <w:sz w:val="24"/>
          <w:szCs w:val="24"/>
        </w:rPr>
        <w:t>Результат</w:t>
      </w:r>
      <w:r w:rsidRPr="00C0214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услуги,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указанный</w:t>
      </w:r>
      <w:r w:rsidRPr="00C0214F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пункте</w:t>
      </w:r>
      <w:r w:rsidRPr="00C0214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6.1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настоящего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регламента: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а)</w:t>
      </w:r>
      <w:r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направляется</w:t>
      </w:r>
      <w:r w:rsidRPr="00C0214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заявителю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форме</w:t>
      </w:r>
      <w:r w:rsidRPr="00C0214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электронного</w:t>
      </w:r>
      <w:r w:rsidRPr="00C0214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документа,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подписанного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усиленной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C0214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электронной</w:t>
      </w:r>
      <w:r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подписью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уполномоч</w:t>
      </w:r>
      <w:r w:rsidRPr="00C0214F">
        <w:rPr>
          <w:rFonts w:ascii="Arial" w:hAnsi="Arial" w:cs="Arial"/>
          <w:w w:val="105"/>
          <w:sz w:val="24"/>
          <w:szCs w:val="24"/>
        </w:rPr>
        <w:t>енного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должностного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лица,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личный</w:t>
      </w:r>
      <w:r w:rsidRPr="00C0214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кабинет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Едином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портале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случае,</w:t>
      </w:r>
      <w:r w:rsidRPr="00C0214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если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такой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способ</w:t>
      </w:r>
      <w:r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</w:t>
      </w:r>
      <w:r w:rsidR="009B45E6" w:rsidRPr="009B45E6">
        <w:rPr>
          <w:rFonts w:ascii="Arial" w:hAnsi="Arial" w:cs="Arial"/>
          <w:w w:val="105"/>
          <w:sz w:val="24"/>
          <w:szCs w:val="24"/>
        </w:rPr>
        <w:t>з</w:t>
      </w:r>
      <w:r w:rsidRPr="00C0214F">
        <w:rPr>
          <w:rFonts w:ascii="Arial" w:hAnsi="Arial" w:cs="Arial"/>
          <w:w w:val="105"/>
          <w:sz w:val="24"/>
          <w:szCs w:val="24"/>
        </w:rPr>
        <w:t>ан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заявлении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 выда</w:t>
      </w:r>
      <w:r w:rsidR="009B45E6" w:rsidRPr="009B45E6">
        <w:rPr>
          <w:rFonts w:ascii="Arial" w:hAnsi="Arial" w:cs="Arial"/>
          <w:w w:val="105"/>
          <w:sz w:val="24"/>
          <w:szCs w:val="24"/>
        </w:rPr>
        <w:t>ч</w:t>
      </w:r>
      <w:r w:rsidRPr="00C0214F">
        <w:rPr>
          <w:rFonts w:ascii="Arial" w:hAnsi="Arial" w:cs="Arial"/>
          <w:w w:val="105"/>
          <w:sz w:val="24"/>
          <w:szCs w:val="24"/>
        </w:rPr>
        <w:t>е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разрешения</w:t>
      </w:r>
      <w:r w:rsidRPr="00C0214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насаждений;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б)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выдается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заявителю</w:t>
      </w:r>
      <w:r w:rsidRPr="00C0214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бумажном</w:t>
      </w:r>
      <w:r w:rsidRPr="00C0214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носителе</w:t>
      </w:r>
      <w:r w:rsidRPr="00C0214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личном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обращении</w:t>
      </w:r>
      <w:r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уполномоченный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орган,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центр</w:t>
      </w:r>
      <w:r w:rsidRPr="00C0214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соответствии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</w:t>
      </w:r>
      <w:r w:rsidRPr="00C0214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выбранным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заявителем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способом</w:t>
      </w:r>
      <w:r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получения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результата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7.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Срок</w:t>
      </w:r>
      <w:r w:rsidRPr="00C0214F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оставлени</w:t>
      </w:r>
      <w:r w:rsidRPr="00C0214F">
        <w:rPr>
          <w:rFonts w:ascii="Arial" w:hAnsi="Arial" w:cs="Arial"/>
          <w:b/>
          <w:bCs/>
          <w:sz w:val="24"/>
          <w:szCs w:val="24"/>
        </w:rPr>
        <w:t>я</w:t>
      </w:r>
      <w:r w:rsidRPr="00C0214F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и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ци</w:t>
      </w:r>
      <w:r w:rsidRPr="00C0214F">
        <w:rPr>
          <w:rFonts w:ascii="Arial" w:hAnsi="Arial" w:cs="Arial"/>
          <w:b/>
          <w:bCs/>
          <w:sz w:val="24"/>
          <w:szCs w:val="24"/>
        </w:rPr>
        <w:t>пальной</w:t>
      </w:r>
      <w:r w:rsidRPr="00C0214F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45E6" w:rsidRPr="009B45E6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 xml:space="preserve">7.1.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При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обращении</w:t>
      </w:r>
      <w:r w:rsidR="00C0214F"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Заявителя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</w:t>
      </w:r>
      <w:r w:rsidR="00C0214F"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получением</w:t>
      </w:r>
      <w:r w:rsidR="00C0214F" w:rsidRPr="00C0214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разрешения</w:t>
      </w:r>
      <w:r w:rsidR="00C0214F" w:rsidRPr="00C0214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</w:t>
      </w:r>
      <w:r w:rsidR="00C0214F"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вырубку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зеленых</w:t>
      </w:r>
      <w:r w:rsidR="00C0214F"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насаждений</w:t>
      </w:r>
      <w:r w:rsidR="00C0214F" w:rsidRPr="00C0214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не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может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превышать</w:t>
      </w:r>
      <w:r w:rsidR="00C0214F"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17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рабочих</w:t>
      </w:r>
      <w:r w:rsidR="00C0214F"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дней</w:t>
      </w:r>
      <w:r w:rsidR="00C0214F" w:rsidRPr="00C0214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proofErr w:type="gramStart"/>
      <w:r w:rsidR="00C0214F" w:rsidRPr="00C0214F">
        <w:rPr>
          <w:rFonts w:ascii="Arial" w:hAnsi="Arial" w:cs="Arial"/>
          <w:w w:val="105"/>
          <w:sz w:val="24"/>
          <w:szCs w:val="24"/>
        </w:rPr>
        <w:t>с</w:t>
      </w:r>
      <w:r w:rsidR="00C0214F"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даты</w:t>
      </w:r>
      <w:r w:rsidR="00C0214F" w:rsidRPr="00C0214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регистрации</w:t>
      </w:r>
      <w:proofErr w:type="gramEnd"/>
      <w:r w:rsidR="00C0214F"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Заявления</w:t>
      </w:r>
      <w:r w:rsidR="00C0214F" w:rsidRPr="00C0214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 Уполномоченном</w:t>
      </w:r>
      <w:r w:rsidR="00C0214F" w:rsidRPr="00C0214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органе.</w:t>
      </w:r>
    </w:p>
    <w:p w:rsidR="009B45E6" w:rsidRPr="009B45E6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 xml:space="preserve">7.2.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</w:t>
      </w:r>
      <w:r w:rsidR="00C0214F"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начинает</w:t>
      </w:r>
      <w:r w:rsidR="00C0214F"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исчисляться</w:t>
      </w:r>
      <w:r w:rsidR="00C0214F"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proofErr w:type="gramStart"/>
      <w:r w:rsidR="00C0214F" w:rsidRPr="00C0214F">
        <w:rPr>
          <w:rFonts w:ascii="Arial" w:hAnsi="Arial" w:cs="Arial"/>
          <w:w w:val="105"/>
          <w:sz w:val="24"/>
          <w:szCs w:val="24"/>
        </w:rPr>
        <w:t>с</w:t>
      </w:r>
      <w:r w:rsidR="00C0214F"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даты</w:t>
      </w:r>
      <w:r w:rsidRPr="009B45E6">
        <w:rPr>
          <w:rFonts w:ascii="Arial" w:hAnsi="Arial" w:cs="Arial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sz w:val="24"/>
          <w:szCs w:val="24"/>
        </w:rPr>
        <w:t>регистрации</w:t>
      </w:r>
      <w:proofErr w:type="gramEnd"/>
      <w:r w:rsidR="00C0214F" w:rsidRPr="00C0214F">
        <w:rPr>
          <w:rFonts w:ascii="Arial" w:hAnsi="Arial" w:cs="Arial"/>
          <w:spacing w:val="12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Заявления.</w:t>
      </w:r>
    </w:p>
    <w:p w:rsidR="00C0214F" w:rsidRPr="00C0214F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sz w:val="24"/>
          <w:szCs w:val="24"/>
        </w:rPr>
        <w:t xml:space="preserve">7.3. </w:t>
      </w:r>
      <w:r w:rsidR="00C0214F" w:rsidRPr="00C0214F">
        <w:rPr>
          <w:rFonts w:ascii="Arial" w:hAnsi="Arial" w:cs="Arial"/>
          <w:w w:val="105"/>
          <w:sz w:val="24"/>
          <w:szCs w:val="24"/>
        </w:rPr>
        <w:t>В</w:t>
      </w:r>
      <w:r w:rsidR="00C0214F"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общий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</w:t>
      </w:r>
      <w:r w:rsidR="00C0214F"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входит</w:t>
      </w:r>
      <w:r w:rsidR="00C0214F"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 направления</w:t>
      </w:r>
      <w:r w:rsidR="00C0214F"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межведомственных</w:t>
      </w:r>
      <w:r w:rsidR="00C0214F"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запросов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и</w:t>
      </w:r>
      <w:r w:rsidR="00C0214F" w:rsidRPr="00C0214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получения</w:t>
      </w:r>
      <w:r w:rsidR="00C0214F" w:rsidRPr="00C0214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</w:t>
      </w:r>
      <w:r w:rsidR="00C0214F"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них</w:t>
      </w:r>
      <w:r w:rsidR="00C0214F"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ответов,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направления</w:t>
      </w:r>
      <w:r w:rsidR="00C0214F"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документов,</w:t>
      </w:r>
      <w:r w:rsidR="00C0214F" w:rsidRPr="00C0214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являющихся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результатом</w:t>
      </w:r>
      <w:r w:rsidR="00C0214F"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8.</w:t>
      </w:r>
      <w:r w:rsidRPr="00C0214F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Правовые</w:t>
      </w:r>
      <w:r w:rsidRPr="00C0214F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основания</w:t>
      </w:r>
      <w:r w:rsidRPr="00C0214F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для</w:t>
      </w:r>
      <w:r w:rsidRPr="00C0214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C0214F">
        <w:rPr>
          <w:rFonts w:ascii="Arial" w:hAnsi="Arial" w:cs="Arial"/>
          <w:b/>
          <w:bCs/>
          <w:spacing w:val="-3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0214F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8.1</w:t>
      </w:r>
      <w:r w:rsidR="009B45E6"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. </w:t>
      </w:r>
      <w:r w:rsidRPr="00C0214F">
        <w:rPr>
          <w:rFonts w:ascii="Arial" w:hAnsi="Arial" w:cs="Arial"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нормативных</w:t>
      </w:r>
      <w:r w:rsidRPr="00C0214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правовых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актов,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регулирующих</w:t>
      </w:r>
      <w:r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предоставление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(с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указанием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их</w:t>
      </w:r>
      <w:r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реквизитов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источников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официального опубликования),</w:t>
      </w:r>
      <w:r w:rsidRPr="00C0214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размещается</w:t>
      </w:r>
      <w:r w:rsidRPr="00C0214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федеральной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государственной</w:t>
      </w:r>
      <w:r w:rsidRPr="00C0214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информационной</w:t>
      </w:r>
      <w:r w:rsidRPr="00C0214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системе</w:t>
      </w:r>
      <w:r w:rsidR="009B45E6" w:rsidRPr="009B45E6">
        <w:rPr>
          <w:rFonts w:ascii="Arial" w:hAnsi="Arial" w:cs="Arial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«Федеральный</w:t>
      </w:r>
      <w:r w:rsidRPr="00C0214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реестр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государственных</w:t>
      </w:r>
      <w:r w:rsidRPr="00C0214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муниципальных</w:t>
      </w:r>
      <w:r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(функций).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 w:rsidRPr="00C0214F">
        <w:rPr>
          <w:rFonts w:ascii="Arial" w:hAnsi="Arial" w:cs="Arial"/>
          <w:b/>
          <w:bCs/>
          <w:w w:val="105"/>
          <w:sz w:val="24"/>
          <w:szCs w:val="24"/>
        </w:rPr>
        <w:t>9.</w:t>
      </w:r>
      <w:r w:rsidRPr="00C0214F">
        <w:rPr>
          <w:rFonts w:ascii="Arial" w:hAnsi="Arial" w:cs="Arial"/>
          <w:b/>
          <w:bCs/>
          <w:spacing w:val="3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Исчерпывающий</w:t>
      </w:r>
      <w:r w:rsidRPr="00C0214F">
        <w:rPr>
          <w:rFonts w:ascii="Arial" w:hAnsi="Arial" w:cs="Arial"/>
          <w:b/>
          <w:bCs/>
          <w:spacing w:val="2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документов,</w:t>
      </w:r>
      <w:r w:rsidR="009B45E6" w:rsidRPr="009B45E6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необходимых</w:t>
      </w:r>
      <w:r w:rsidRPr="00C0214F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для предоставления</w:t>
      </w:r>
      <w:r w:rsidR="009B45E6" w:rsidRPr="009B45E6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муниципальной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45E6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9.1</w:t>
      </w:r>
      <w:r w:rsidR="009B45E6" w:rsidRPr="009B45E6">
        <w:rPr>
          <w:rFonts w:ascii="Arial" w:hAnsi="Arial" w:cs="Arial"/>
          <w:w w:val="105"/>
          <w:sz w:val="24"/>
          <w:szCs w:val="24"/>
        </w:rPr>
        <w:t>.</w:t>
      </w:r>
      <w:r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Исчерпывающий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документов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сведений,</w:t>
      </w:r>
      <w:r w:rsidRPr="00C0214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необходимых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соответствии</w:t>
      </w:r>
      <w:r w:rsidRPr="00C0214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нормативными</w:t>
      </w:r>
      <w:r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правовыми</w:t>
      </w:r>
      <w:r w:rsidRPr="00C0214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актами</w:t>
      </w:r>
      <w:r w:rsidRPr="00C0214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для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услуг,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которые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являются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необходимыми</w:t>
      </w:r>
      <w:r w:rsidRPr="00C0214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обязательными</w:t>
      </w:r>
      <w:r w:rsidRPr="00C0214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для</w:t>
      </w:r>
      <w:r w:rsidRPr="00C0214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bookmarkStart w:id="2" w:name="9"/>
      <w:bookmarkEnd w:id="2"/>
      <w:r w:rsidR="009B45E6">
        <w:rPr>
          <w:rFonts w:ascii="Arial" w:hAnsi="Arial" w:cs="Arial"/>
          <w:w w:val="105"/>
          <w:sz w:val="24"/>
          <w:szCs w:val="24"/>
        </w:rPr>
        <w:t xml:space="preserve"> м</w:t>
      </w:r>
      <w:r w:rsidR="009B45E6" w:rsidRPr="009B45E6">
        <w:rPr>
          <w:rFonts w:ascii="Arial" w:hAnsi="Arial" w:cs="Arial"/>
          <w:w w:val="105"/>
          <w:sz w:val="24"/>
          <w:szCs w:val="24"/>
        </w:rPr>
        <w:t>униципальной</w:t>
      </w:r>
      <w:r w:rsidR="009B45E6"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услуги,</w:t>
      </w:r>
      <w:r w:rsidR="009B45E6"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подлежащих</w:t>
      </w:r>
      <w:r w:rsidR="009B45E6"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представлению</w:t>
      </w:r>
      <w:r w:rsidR="009B45E6"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заявителем,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способы</w:t>
      </w:r>
      <w:r w:rsidR="009B45E6"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их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получения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заявителем,</w:t>
      </w:r>
      <w:r w:rsidR="009B45E6"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том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числе</w:t>
      </w:r>
      <w:r w:rsidR="009B45E6"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порядок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их</w:t>
      </w:r>
      <w:r w:rsidR="009B45E6"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представления.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114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9.1.1</w:t>
      </w:r>
      <w:r>
        <w:rPr>
          <w:rFonts w:ascii="Arial" w:hAnsi="Arial" w:cs="Arial"/>
          <w:w w:val="105"/>
          <w:sz w:val="24"/>
          <w:szCs w:val="24"/>
        </w:rPr>
        <w:t>.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Заявитель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представитель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представляет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уполномоченный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 заявление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 приведенной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Приложении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настоящему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регламенту,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также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нему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указанные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подпунктах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«б»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r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»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пункта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2.8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настоящего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регламента,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одним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способов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выбору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заявителя:</w:t>
      </w:r>
      <w:proofErr w:type="gramEnd"/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23" w:after="0" w:line="247" w:lineRule="auto"/>
        <w:ind w:right="111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федеральной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информационной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«Единый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(функций)»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Единый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портал).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9" w:after="0" w:line="252" w:lineRule="auto"/>
        <w:ind w:right="100"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9B45E6">
        <w:rPr>
          <w:rFonts w:ascii="Arial" w:hAnsi="Arial" w:cs="Arial"/>
          <w:w w:val="105"/>
          <w:sz w:val="24"/>
          <w:szCs w:val="24"/>
        </w:rPr>
        <w:lastRenderedPageBreak/>
        <w:t>В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представления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прилагаемых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нему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указанным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способом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заявитель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представитель,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прошедшие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процедуры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регистрации,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идентификации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аутентификации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 использованием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федеральной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информационной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«Единая система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идентификации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аутентификации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инфраструктуре,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обеспечивающей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информационно-технологическое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используемых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форме»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ЕСИА)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proofErr w:type="gramEnd"/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иных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если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такие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государственные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информационные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установленном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Правительством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порядке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обеспеч</w:t>
      </w:r>
      <w:r w:rsidRPr="009B45E6">
        <w:rPr>
          <w:rFonts w:ascii="Arial" w:hAnsi="Arial" w:cs="Arial"/>
          <w:w w:val="105"/>
          <w:sz w:val="24"/>
          <w:szCs w:val="24"/>
        </w:rPr>
        <w:t>ивают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ЕСИА, при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условии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совпадения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сведений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физическом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лице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указанных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системах,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заполняют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указанного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явления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интерактивной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формы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электронном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виде,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без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необходимости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дополнительной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подачи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какой-либо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иной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форме.</w:t>
      </w:r>
      <w:proofErr w:type="gramEnd"/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99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направляется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представителем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вместе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прикрепленными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электронными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документами,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указанными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подпунктах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«б»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з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»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пункта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9.2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регламента.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подписывается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представителем,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подписание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такого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заявления,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подписью,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неквалифицированной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подписью,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сертиф</w:t>
      </w:r>
      <w:r>
        <w:rPr>
          <w:rFonts w:ascii="Arial" w:hAnsi="Arial" w:cs="Arial"/>
          <w:w w:val="105"/>
          <w:sz w:val="24"/>
          <w:szCs w:val="24"/>
        </w:rPr>
        <w:t>икат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проверки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которой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создан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используется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инфраструктуре,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обеспечивающей</w:t>
      </w:r>
      <w:r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информационно-технологическое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используемых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 муниципальных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которая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создается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проверяется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средств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средств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удостоверяющего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имеющих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подтверждение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соответствия</w:t>
      </w:r>
      <w:proofErr w:type="gramEnd"/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требованиям,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установленным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федеральным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исполнительной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области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обеспечения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безопасности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частью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5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статьи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8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Федерального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закона «Об</w:t>
      </w:r>
      <w:r w:rsidRPr="009B45E6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подписи»,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также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владельца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сертификата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проверки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</w:t>
      </w:r>
      <w:r>
        <w:rPr>
          <w:rFonts w:ascii="Arial" w:hAnsi="Arial" w:cs="Arial"/>
          <w:w w:val="105"/>
          <w:sz w:val="24"/>
          <w:szCs w:val="24"/>
        </w:rPr>
        <w:t>т</w:t>
      </w:r>
      <w:r w:rsidRPr="009B45E6">
        <w:rPr>
          <w:rFonts w:ascii="Arial" w:hAnsi="Arial" w:cs="Arial"/>
          <w:w w:val="105"/>
          <w:sz w:val="24"/>
          <w:szCs w:val="24"/>
        </w:rPr>
        <w:t>ронной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выданного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ему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личном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приеме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Правилами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использования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утвержденными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proofErr w:type="gramEnd"/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Федерации от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25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января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2013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33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«Об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использовании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оказании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услуг»,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Правилами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определения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видов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услуг,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утвержденными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25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июня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2012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634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видах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proofErr w:type="gramEnd"/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услуг»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усиленная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неквалифицированная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электронная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подпись).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бумажном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носителе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личного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обращения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bookmarkStart w:id="3" w:name="10"/>
      <w:bookmarkEnd w:id="3"/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самоуправления,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том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числе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через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соглашением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взаимодействии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между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многофункциональным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центром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заключенным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lastRenderedPageBreak/>
        <w:t>Федерации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27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сентября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2011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797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взаимодействии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между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многофункциональными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центрами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федеральными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исполнительной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</w:t>
      </w:r>
      <w:proofErr w:type="gram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внебюджетных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фондов,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субъектов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самоуправления»,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почтового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отправления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уведомлением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вручении.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9.1.2. </w:t>
      </w:r>
      <w:r w:rsidR="009B45E6" w:rsidRPr="009B45E6">
        <w:rPr>
          <w:rFonts w:ascii="Arial" w:hAnsi="Arial" w:cs="Arial"/>
          <w:w w:val="105"/>
          <w:sz w:val="24"/>
          <w:szCs w:val="24"/>
        </w:rPr>
        <w:t>Иные</w:t>
      </w:r>
      <w:r w:rsidR="009B45E6" w:rsidRPr="009B45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требования,</w:t>
      </w:r>
      <w:r w:rsidR="009B45E6"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том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числе</w:t>
      </w:r>
      <w:r w:rsidR="009B45E6"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учитывающие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муниципальной</w:t>
      </w:r>
      <w:r w:rsidR="009B45E6"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="009B45E6"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центрах,</w:t>
      </w:r>
      <w:r w:rsidR="009B45E6"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 муниципальной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</w:t>
      </w:r>
      <w:r w:rsidR="009B45E6"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экстерриториальному</w:t>
      </w:r>
      <w:r w:rsidR="009B45E6" w:rsidRPr="009B45E6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принципу</w:t>
      </w:r>
      <w:r w:rsidR="009B45E6"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муниципальной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форме.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before="1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целях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услуги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заявителю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представителю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обеспечивается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 многофункциональных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центрах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доступ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Единому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порталу,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22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декабря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2012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1376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«Об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утверждении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Правил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организации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деятельности</w:t>
      </w:r>
      <w:r w:rsid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центров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proofErr w:type="gramEnd"/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услуг».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before="1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9.1.3.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="009B45E6"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="009B45E6"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="009B45E6"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выдаче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="009B45E6"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право</w:t>
      </w:r>
      <w:r w:rsidR="009B45E6"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вырубки</w:t>
      </w:r>
      <w:r w:rsidR="009B45E6"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зеленых</w:t>
      </w:r>
      <w:r w:rsidR="009B45E6"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насаждений,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представляемые</w:t>
      </w:r>
      <w:r w:rsidR="009B45E6"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направляются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="009B45E6"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форматах: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38" w:lineRule="exact"/>
        <w:ind w:firstLine="709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xml</w:t>
      </w:r>
      <w:proofErr w:type="spellEnd"/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отношении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утверждены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формы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требования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формированию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электронных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 виде</w:t>
      </w:r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файлов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формате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xml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;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38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doc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docx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odt</w:t>
      </w:r>
      <w:proofErr w:type="spellEnd"/>
      <w:r w:rsidRPr="009B45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текстовым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содержанием,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включающим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формулы;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4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в)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pdf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jpg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jpeg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png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bmp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tiff</w:t>
      </w:r>
      <w:proofErr w:type="spellEnd"/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текстовым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содержанием,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том числе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включающих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формулы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графические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изображения,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·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гакже</w:t>
      </w:r>
      <w:proofErr w:type="spellEnd"/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 графическим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B45E6">
        <w:rPr>
          <w:rFonts w:ascii="Arial" w:hAnsi="Arial" w:cs="Arial"/>
          <w:sz w:val="24"/>
          <w:szCs w:val="24"/>
        </w:rPr>
        <w:t>r</w:t>
      </w:r>
      <w:proofErr w:type="spellEnd"/>
      <w:r w:rsidRPr="009B45E6">
        <w:rPr>
          <w:rFonts w:ascii="Arial" w:hAnsi="Arial" w:cs="Arial"/>
          <w:sz w:val="24"/>
          <w:szCs w:val="24"/>
        </w:rPr>
        <w:t>)</w:t>
      </w:r>
      <w:r w:rsidRPr="009B45E6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sz w:val="24"/>
          <w:szCs w:val="24"/>
        </w:rPr>
        <w:t>zip</w:t>
      </w:r>
      <w:proofErr w:type="spellEnd"/>
      <w:r w:rsidRPr="009B45E6">
        <w:rPr>
          <w:rFonts w:ascii="Arial" w:hAnsi="Arial" w:cs="Arial"/>
          <w:sz w:val="24"/>
          <w:szCs w:val="24"/>
        </w:rPr>
        <w:t>,</w:t>
      </w:r>
      <w:r w:rsidRPr="009B45E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2532AE">
        <w:rPr>
          <w:rFonts w:ascii="Arial" w:hAnsi="Arial" w:cs="Arial"/>
          <w:sz w:val="24"/>
          <w:szCs w:val="24"/>
        </w:rPr>
        <w:t>ra</w:t>
      </w:r>
      <w:proofErr w:type="spellEnd"/>
      <w:r w:rsidR="002532AE">
        <w:rPr>
          <w:rFonts w:ascii="Arial" w:hAnsi="Arial" w:cs="Arial"/>
          <w:sz w:val="24"/>
          <w:szCs w:val="24"/>
          <w:lang w:val="en-US"/>
        </w:rPr>
        <w:t>r</w:t>
      </w:r>
      <w:r w:rsidRPr="009B45E6">
        <w:rPr>
          <w:rFonts w:ascii="Arial" w:hAnsi="Arial" w:cs="Arial"/>
          <w:spacing w:val="-31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-</w:t>
      </w:r>
      <w:r w:rsidRPr="009B45E6">
        <w:rPr>
          <w:rFonts w:ascii="Arial" w:hAnsi="Arial" w:cs="Arial"/>
          <w:spacing w:val="10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для</w:t>
      </w:r>
      <w:r w:rsidRPr="009B45E6">
        <w:rPr>
          <w:rFonts w:ascii="Arial" w:hAnsi="Arial" w:cs="Arial"/>
          <w:spacing w:val="-6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сжатых</w:t>
      </w:r>
      <w:r w:rsidRPr="009B45E6">
        <w:rPr>
          <w:rFonts w:ascii="Arial" w:hAnsi="Arial" w:cs="Arial"/>
          <w:spacing w:val="-4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документов</w:t>
      </w:r>
      <w:r w:rsidRPr="009B45E6">
        <w:rPr>
          <w:rFonts w:ascii="Arial" w:hAnsi="Arial" w:cs="Arial"/>
          <w:spacing w:val="19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в</w:t>
      </w:r>
      <w:r w:rsidRPr="009B45E6">
        <w:rPr>
          <w:rFonts w:ascii="Arial" w:hAnsi="Arial" w:cs="Arial"/>
          <w:spacing w:val="-15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один</w:t>
      </w:r>
      <w:r w:rsidRPr="009B45E6">
        <w:rPr>
          <w:rFonts w:ascii="Arial" w:hAnsi="Arial" w:cs="Arial"/>
          <w:spacing w:val="-19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файл;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9B45E6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)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sig</w:t>
      </w:r>
      <w:proofErr w:type="spellEnd"/>
      <w:r w:rsidRPr="009B45E6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открепленной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9B45E6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подписи.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9B45E6">
        <w:rPr>
          <w:rFonts w:ascii="Arial" w:hAnsi="Arial" w:cs="Arial"/>
          <w:w w:val="105"/>
          <w:sz w:val="24"/>
          <w:szCs w:val="24"/>
        </w:rPr>
        <w:t>9.1.4</w:t>
      </w:r>
      <w:r w:rsidR="002532AE">
        <w:rPr>
          <w:rFonts w:ascii="Arial" w:hAnsi="Arial" w:cs="Arial"/>
          <w:spacing w:val="58"/>
          <w:w w:val="105"/>
          <w:sz w:val="24"/>
          <w:szCs w:val="24"/>
        </w:rPr>
        <w:t>.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если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оригиналы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прилаг</w:t>
      </w:r>
      <w:r w:rsidRPr="009B45E6">
        <w:rPr>
          <w:rFonts w:ascii="Arial" w:hAnsi="Arial" w:cs="Arial"/>
          <w:w w:val="105"/>
          <w:sz w:val="24"/>
          <w:szCs w:val="24"/>
        </w:rPr>
        <w:t>аемых</w:t>
      </w:r>
      <w:r w:rsidRPr="009B45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</w:t>
      </w:r>
      <w:r w:rsidRPr="009B45E6">
        <w:rPr>
          <w:rFonts w:ascii="Arial" w:hAnsi="Arial" w:cs="Arial"/>
          <w:w w:val="105"/>
          <w:sz w:val="24"/>
          <w:szCs w:val="24"/>
        </w:rPr>
        <w:t>раво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насаждений,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выданы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подписаны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бумажном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носителе,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формирование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так</w:t>
      </w:r>
      <w:r w:rsidRPr="009B45E6">
        <w:rPr>
          <w:rFonts w:ascii="Arial" w:hAnsi="Arial" w:cs="Arial"/>
          <w:w w:val="105"/>
          <w:sz w:val="24"/>
          <w:szCs w:val="24"/>
        </w:rPr>
        <w:t>их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представляемых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путем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сканирования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непосредственно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оригинала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(использование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копий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допускается),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которое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осуществляется с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сохранением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ориентации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</w:t>
      </w:r>
      <w:r w:rsidR="002532AE">
        <w:rPr>
          <w:rFonts w:ascii="Arial" w:hAnsi="Arial" w:cs="Arial"/>
          <w:w w:val="105"/>
          <w:sz w:val="24"/>
          <w:szCs w:val="24"/>
        </w:rPr>
        <w:t>г</w:t>
      </w:r>
      <w:r w:rsidRPr="009B45E6">
        <w:rPr>
          <w:rFonts w:ascii="Arial" w:hAnsi="Arial" w:cs="Arial"/>
          <w:w w:val="105"/>
          <w:sz w:val="24"/>
          <w:szCs w:val="24"/>
        </w:rPr>
        <w:t>инала</w:t>
      </w:r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разрешении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300-500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dpi</w:t>
      </w:r>
      <w:proofErr w:type="spellEnd"/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(масштаб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1:1)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всех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аутентичных</w:t>
      </w:r>
      <w:proofErr w:type="gramEnd"/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признаков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подлинности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(графической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лица,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печати,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углового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штампа</w:t>
      </w:r>
      <w:r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бланка),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режимов: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«черно-белый»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отсутствии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 цветного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текста);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«отт</w:t>
      </w:r>
      <w:r w:rsidRPr="009B45E6">
        <w:rPr>
          <w:rFonts w:ascii="Arial" w:hAnsi="Arial" w:cs="Arial"/>
          <w:w w:val="105"/>
          <w:sz w:val="24"/>
          <w:szCs w:val="24"/>
        </w:rPr>
        <w:t>енки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серого»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изображений,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отличных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цветного графического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изображения);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в)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«цветной»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«режим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полной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цветопередачи»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цветных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цветного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текста).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Количество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файлов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должно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соответствовать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количеству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каждый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содержит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текстовую</w:t>
      </w:r>
      <w:r w:rsidRPr="009B45E6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графическую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информацию.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9.2.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="009B45E6"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</w:t>
      </w:r>
      <w:r w:rsidR="009B45E6"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выдаче</w:t>
      </w:r>
      <w:r w:rsidR="009B45E6"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="009B45E6"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право</w:t>
      </w:r>
      <w:r w:rsidR="009B45E6"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вырубки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зеленых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насаждений,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представляемые</w:t>
      </w:r>
      <w:r w:rsidR="009B45E6"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должны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обеспечивать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возможность</w:t>
      </w:r>
      <w:r w:rsidR="009B45E6"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идентифицировать</w:t>
      </w:r>
      <w:r w:rsidR="009B45E6"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количество</w:t>
      </w:r>
      <w:r w:rsidR="009B45E6" w:rsidRPr="009B45E6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листов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документе.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Исчерпывающий</w:t>
      </w:r>
      <w:r w:rsidR="009B45E6"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перечень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lastRenderedPageBreak/>
        <w:t>документов,</w:t>
      </w:r>
      <w:r w:rsidR="009B45E6"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необходимых</w:t>
      </w:r>
      <w:r w:rsidR="009B45E6"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для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подлежащих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представлению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самостоятельно:</w:t>
      </w:r>
    </w:p>
    <w:p w:rsidR="002532AE" w:rsidRP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насаждений.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proofErr w:type="gramStart"/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bookmarkStart w:id="4" w:name="11"/>
      <w:bookmarkEnd w:id="4"/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представления</w:t>
      </w:r>
      <w:r w:rsidR="002532AE"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заявления</w:t>
      </w:r>
      <w:r w:rsidR="002532AE"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о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выдаче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разрешения</w:t>
      </w:r>
      <w:r w:rsidR="002532AE"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</w:t>
      </w:r>
      <w:r w:rsidR="002532AE"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право</w:t>
      </w:r>
      <w:r w:rsidR="002532AE"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вырубки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зеленых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="002532AE" w:rsidRPr="002532AE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="002532AE"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форме</w:t>
      </w:r>
      <w:r w:rsidR="002532AE"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="002532AE"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Единого</w:t>
      </w:r>
      <w:r w:rsidR="002532AE"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портала</w:t>
      </w:r>
      <w:r w:rsidR="002532AE"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соответствии</w:t>
      </w:r>
      <w:proofErr w:type="gramEnd"/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</w:t>
      </w:r>
      <w:r w:rsidR="002532AE"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подпунктом</w:t>
      </w:r>
      <w:r w:rsidR="002532AE" w:rsidRPr="002532AE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«а»</w:t>
      </w:r>
      <w:r w:rsidR="002532AE"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пункта</w:t>
      </w:r>
      <w:r w:rsidR="002532AE"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9.1.1</w:t>
      </w:r>
      <w:r w:rsidR="002532AE" w:rsidRPr="002532A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настоящего</w:t>
      </w:r>
      <w:r w:rsidR="002532AE"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2532AE" w:rsidRPr="002532A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регламента</w:t>
      </w:r>
      <w:r w:rsidR="002532AE"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указанное</w:t>
      </w:r>
      <w:r w:rsidR="002532AE" w:rsidRPr="002532AE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заявление</w:t>
      </w:r>
      <w:r w:rsidR="002532AE"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заполняется</w:t>
      </w:r>
      <w:r w:rsidR="002532AE"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путе</w:t>
      </w:r>
      <w:r w:rsidR="002532AE" w:rsidRPr="002532AE">
        <w:rPr>
          <w:rFonts w:ascii="Arial" w:hAnsi="Arial" w:cs="Arial"/>
          <w:w w:val="105"/>
          <w:sz w:val="24"/>
          <w:szCs w:val="24"/>
        </w:rPr>
        <w:t>м</w:t>
      </w:r>
      <w:r w:rsidR="002532AE"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внесения</w:t>
      </w:r>
      <w:r w:rsidR="002532AE"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соответствующих</w:t>
      </w:r>
      <w:r w:rsidR="002532AE"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сведений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интерактивную</w:t>
      </w:r>
      <w:r w:rsidR="002532AE"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форму</w:t>
      </w:r>
      <w:r w:rsidR="002532AE"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</w:t>
      </w:r>
      <w:r w:rsidR="002532AE"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Едином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портале,</w:t>
      </w:r>
      <w:r w:rsidR="002532AE"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без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необходимости</w:t>
      </w:r>
      <w:r w:rsidR="002532AE" w:rsidRPr="002532A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="002532AE" w:rsidRPr="002532AE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иной</w:t>
      </w:r>
      <w:r w:rsidR="002532AE"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форме;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б)</w:t>
      </w:r>
      <w:r w:rsidRPr="002532AE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удостоверяющего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личность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(предоставляется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личного</w:t>
      </w:r>
      <w:r w:rsidRPr="002532A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обращения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уполномоченный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орган,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МФЦ).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направления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заявления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ЕПГУ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сведения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документа,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удостоверяющего личность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заявителя,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формируются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11"/>
          <w:w w:val="105"/>
          <w:sz w:val="24"/>
          <w:szCs w:val="24"/>
        </w:rPr>
        <w:t>п</w:t>
      </w:r>
      <w:r w:rsidRPr="002532AE">
        <w:rPr>
          <w:rFonts w:ascii="Arial" w:hAnsi="Arial" w:cs="Arial"/>
          <w:w w:val="105"/>
          <w:sz w:val="24"/>
          <w:szCs w:val="24"/>
        </w:rPr>
        <w:t>ри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подтверждении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учетной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записи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Единой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системе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идентификац</w:t>
      </w:r>
      <w:proofErr w:type="gramStart"/>
      <w:r w:rsidRPr="002532AE">
        <w:rPr>
          <w:rFonts w:ascii="Arial" w:hAnsi="Arial" w:cs="Arial"/>
          <w:w w:val="105"/>
          <w:sz w:val="24"/>
          <w:szCs w:val="24"/>
        </w:rPr>
        <w:t>ии</w:t>
      </w:r>
      <w:r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ау</w:t>
      </w:r>
      <w:proofErr w:type="gramEnd"/>
      <w:r w:rsidRPr="002532AE">
        <w:rPr>
          <w:rFonts w:ascii="Arial" w:hAnsi="Arial" w:cs="Arial"/>
          <w:w w:val="105"/>
          <w:sz w:val="24"/>
          <w:szCs w:val="24"/>
        </w:rPr>
        <w:t>тентификации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(далее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-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ЕСИА)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состава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соответствующих</w:t>
      </w:r>
      <w:r w:rsidRPr="002532AE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данных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указанной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учетной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записи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могут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быть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проверены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путем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направления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запроса</w:t>
      </w:r>
      <w:r w:rsidRPr="002532AE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использованием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системы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в)</w:t>
      </w:r>
      <w:r w:rsidRPr="002532AE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подтверждающий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полномочия</w:t>
      </w:r>
      <w:r w:rsidRPr="002532AE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действовать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имени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обращения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предоставлением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Заявителя).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При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обращении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Pr="002532AE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ЕПГУ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указанный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выданный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организацией,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удостоверяется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подписью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правомочного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должностного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лица</w:t>
      </w:r>
      <w:r w:rsidRPr="002532A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организации,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</w:t>
      </w:r>
      <w:r w:rsidRPr="002532AE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выданный</w:t>
      </w:r>
      <w:r w:rsidRPr="002532AE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физическим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лицом,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-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подписью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нотариуса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приложением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файла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открепленной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подписи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формате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spellStart"/>
      <w:r w:rsidRPr="002532AE">
        <w:rPr>
          <w:rFonts w:ascii="Arial" w:hAnsi="Arial" w:cs="Arial"/>
          <w:w w:val="105"/>
          <w:sz w:val="24"/>
          <w:szCs w:val="24"/>
        </w:rPr>
        <w:t>sig</w:t>
      </w:r>
      <w:proofErr w:type="spellEnd"/>
      <w:r w:rsidRPr="002532AE">
        <w:rPr>
          <w:rFonts w:ascii="Arial" w:hAnsi="Arial" w:cs="Arial"/>
          <w:w w:val="105"/>
          <w:sz w:val="24"/>
          <w:szCs w:val="24"/>
        </w:rPr>
        <w:t>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г</w:t>
      </w:r>
      <w:r w:rsidRPr="002532AE">
        <w:rPr>
          <w:rFonts w:ascii="Arial" w:hAnsi="Arial" w:cs="Arial"/>
          <w:w w:val="110"/>
          <w:sz w:val="24"/>
          <w:szCs w:val="24"/>
        </w:rPr>
        <w:t>)</w:t>
      </w:r>
      <w:r w:rsidRPr="002532AE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proofErr w:type="spellStart"/>
      <w:r w:rsidRPr="002532AE">
        <w:rPr>
          <w:rFonts w:ascii="Arial" w:hAnsi="Arial" w:cs="Arial"/>
          <w:w w:val="110"/>
          <w:sz w:val="24"/>
          <w:szCs w:val="24"/>
        </w:rPr>
        <w:t>дендро</w:t>
      </w:r>
      <w:r>
        <w:rPr>
          <w:rFonts w:ascii="Arial" w:hAnsi="Arial" w:cs="Arial"/>
          <w:w w:val="110"/>
          <w:sz w:val="24"/>
          <w:szCs w:val="24"/>
        </w:rPr>
        <w:t>п</w:t>
      </w:r>
      <w:r w:rsidRPr="002532AE">
        <w:rPr>
          <w:rFonts w:ascii="Arial" w:hAnsi="Arial" w:cs="Arial"/>
          <w:w w:val="110"/>
          <w:sz w:val="24"/>
          <w:szCs w:val="24"/>
        </w:rPr>
        <w:t>лан</w:t>
      </w:r>
      <w:proofErr w:type="spellEnd"/>
      <w:r w:rsidRPr="002532AE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или</w:t>
      </w:r>
      <w:r w:rsidRPr="002532AE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схема</w:t>
      </w:r>
      <w:r w:rsidRPr="002532AE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с</w:t>
      </w:r>
      <w:r w:rsidRPr="002532AE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описанием</w:t>
      </w:r>
      <w:r w:rsidRPr="002532AE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места</w:t>
      </w:r>
      <w:r w:rsidRPr="002532AE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положения</w:t>
      </w:r>
      <w:r w:rsidRPr="002532AE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дерева</w:t>
      </w:r>
      <w:r w:rsidRPr="002532AE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(с</w:t>
      </w:r>
      <w:r w:rsidRPr="002532AE">
        <w:rPr>
          <w:rFonts w:ascii="Arial" w:hAnsi="Arial" w:cs="Arial"/>
          <w:spacing w:val="43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указанием</w:t>
      </w:r>
      <w:r w:rsidRPr="002532A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ближайшего</w:t>
      </w:r>
      <w:r w:rsidRPr="002532A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адресного</w:t>
      </w:r>
      <w:r w:rsidRPr="002532A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ориентира,</w:t>
      </w:r>
      <w:r w:rsidRPr="002532AE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а</w:t>
      </w:r>
      <w:r w:rsidRPr="002532AE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также</w:t>
      </w:r>
      <w:r w:rsidRPr="002532AE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информации</w:t>
      </w:r>
      <w:r w:rsidRPr="002532AE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об</w:t>
      </w:r>
      <w:r w:rsidRPr="002532AE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основаниях</w:t>
      </w:r>
      <w:r>
        <w:rPr>
          <w:rFonts w:ascii="Arial" w:hAnsi="Arial" w:cs="Arial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для</w:t>
      </w:r>
      <w:r w:rsidRPr="002532AE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его</w:t>
      </w:r>
      <w:r w:rsidRPr="002532A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вырубки;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2532AE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2532AE">
        <w:rPr>
          <w:rFonts w:ascii="Arial" w:hAnsi="Arial" w:cs="Arial"/>
          <w:w w:val="105"/>
          <w:sz w:val="24"/>
          <w:szCs w:val="24"/>
        </w:rPr>
        <w:t>)</w:t>
      </w:r>
      <w:r w:rsidRPr="002532A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указанием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кадастрового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номера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земельного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участка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(при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наличии),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адреса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(месторасположения)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земельного</w:t>
      </w:r>
      <w:r w:rsidRPr="002532AE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участка,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вида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проведения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работ,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указанием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характеристик</w:t>
      </w:r>
      <w:r w:rsidRPr="002532AE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(породы</w:t>
      </w:r>
      <w:proofErr w:type="gramStart"/>
      <w:r w:rsidRPr="002532AE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,</w:t>
      </w:r>
      <w:proofErr w:type="gramEnd"/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высоты,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диаметра,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т.д.)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подлежащих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вырубке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</w:t>
      </w:r>
      <w:proofErr w:type="spellStart"/>
      <w:r w:rsidRPr="002532AE">
        <w:rPr>
          <w:rFonts w:ascii="Arial" w:hAnsi="Arial" w:cs="Arial"/>
          <w:w w:val="105"/>
          <w:sz w:val="24"/>
          <w:szCs w:val="24"/>
        </w:rPr>
        <w:t>перечетная</w:t>
      </w:r>
      <w:proofErr w:type="spellEnd"/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ведомость</w:t>
      </w:r>
      <w:r w:rsidRPr="002532A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насаждений)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е)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заключение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специализированной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нарушении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естест</w:t>
      </w:r>
      <w:r>
        <w:rPr>
          <w:rFonts w:ascii="Arial" w:hAnsi="Arial" w:cs="Arial"/>
          <w:spacing w:val="-40"/>
          <w:w w:val="105"/>
          <w:sz w:val="24"/>
          <w:szCs w:val="24"/>
        </w:rPr>
        <w:t>в</w:t>
      </w:r>
      <w:r w:rsidRPr="002532AE">
        <w:rPr>
          <w:rFonts w:ascii="Arial" w:hAnsi="Arial" w:cs="Arial"/>
          <w:w w:val="105"/>
          <w:sz w:val="24"/>
          <w:szCs w:val="24"/>
        </w:rPr>
        <w:t>енного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освещения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жилом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нежилом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помещении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отсутствия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предписания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надзорных органов);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ж)</w:t>
      </w:r>
      <w:r w:rsidRPr="002532AE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заключение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специализированной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нарушении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строительных,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санитарных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правил,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вызванных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произрастанием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(при выявлении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нарушения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строительных,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санитарных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правил,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вызванных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произрастанием</w:t>
      </w:r>
      <w:r w:rsidRPr="002532AE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насаждений);</w:t>
      </w:r>
    </w:p>
    <w:p w:rsid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2532AE">
        <w:rPr>
          <w:rFonts w:ascii="Arial" w:hAnsi="Arial" w:cs="Arial"/>
          <w:w w:val="105"/>
          <w:sz w:val="24"/>
          <w:szCs w:val="24"/>
        </w:rPr>
        <w:t>з</w:t>
      </w:r>
      <w:proofErr w:type="spellEnd"/>
      <w:r w:rsidRPr="002532AE">
        <w:rPr>
          <w:rFonts w:ascii="Arial" w:hAnsi="Arial" w:cs="Arial"/>
          <w:w w:val="105"/>
          <w:sz w:val="24"/>
          <w:szCs w:val="24"/>
        </w:rPr>
        <w:t>)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задание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выполнение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инженерных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изысканий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проведения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инженерно-геологических</w:t>
      </w:r>
      <w:r w:rsidRPr="002532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изысканий.</w:t>
      </w:r>
    </w:p>
    <w:p w:rsid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9.3. </w:t>
      </w:r>
      <w:r w:rsidRPr="002532AE">
        <w:rPr>
          <w:rFonts w:ascii="Arial" w:hAnsi="Arial" w:cs="Arial"/>
          <w:w w:val="105"/>
          <w:sz w:val="24"/>
          <w:szCs w:val="24"/>
        </w:rPr>
        <w:t>Исчерпывающий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перечень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документов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сведений,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необходимых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 соответствии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нормативными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правовыми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актами</w:t>
      </w:r>
      <w:r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для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муниципальной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услуги,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находятся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распоряжении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органов,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органов,</w:t>
      </w:r>
      <w:r w:rsidRPr="002532AE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участвующих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предоставлении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муниципальных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услуг</w:t>
      </w:r>
      <w:r w:rsidRPr="002532AE">
        <w:rPr>
          <w:rFonts w:ascii="Arial" w:hAnsi="Arial" w:cs="Arial"/>
          <w:w w:val="105"/>
          <w:sz w:val="24"/>
          <w:szCs w:val="24"/>
        </w:rPr>
        <w:t>.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9.3.1. </w:t>
      </w:r>
      <w:proofErr w:type="gramStart"/>
      <w:r w:rsidRPr="002532AE">
        <w:rPr>
          <w:rFonts w:ascii="Arial" w:hAnsi="Arial" w:cs="Arial"/>
          <w:w w:val="105"/>
          <w:sz w:val="24"/>
          <w:szCs w:val="24"/>
        </w:rPr>
        <w:t>Исчерпывающий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перечень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необходимых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для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документов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(их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копий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сведений,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содержащихся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них),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lastRenderedPageBreak/>
        <w:t>запрашиваются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Уполномоченным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органом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порядке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информационного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том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числе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использованием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единой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системы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подключаемых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ней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региональных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взаимодействия)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органах,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органах</w:t>
      </w:r>
      <w:r w:rsidRPr="002532AE">
        <w:rPr>
          <w:rFonts w:ascii="Arial" w:hAnsi="Arial" w:cs="Arial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подведомственных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государственным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органам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органам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организациях,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распоряжении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которых</w:t>
      </w:r>
      <w:proofErr w:type="gramEnd"/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находятся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указанные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документы,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заявитель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вправе</w:t>
      </w:r>
      <w:r w:rsidRPr="002532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представить</w:t>
      </w:r>
      <w:r w:rsidRPr="002532AE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</w:t>
      </w:r>
      <w:r w:rsidRPr="002532AE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собственной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инициативе: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а)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сведения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Единого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реестра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юридических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 (при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заявителя,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являющегося</w:t>
      </w:r>
      <w:r w:rsidRPr="002532AE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юридическим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лицом);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2532AE" w:rsidRPr="002532AE">
        <w:rPr>
          <w:rFonts w:ascii="Arial" w:hAnsi="Arial" w:cs="Arial"/>
          <w:w w:val="105"/>
          <w:sz w:val="24"/>
          <w:szCs w:val="24"/>
        </w:rPr>
        <w:t>)</w:t>
      </w:r>
      <w:r w:rsidR="002532AE"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сведения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из</w:t>
      </w:r>
      <w:r w:rsidR="002532AE"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Единого</w:t>
      </w:r>
      <w:r w:rsidR="002532AE"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государственного</w:t>
      </w:r>
      <w:r w:rsidR="002532AE"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реестра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индивидуальных</w:t>
      </w:r>
      <w:bookmarkStart w:id="5" w:name="12"/>
      <w:bookmarkEnd w:id="5"/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предпринимателей</w:t>
      </w:r>
      <w:r w:rsidRPr="00CF03B8">
        <w:rPr>
          <w:rFonts w:ascii="Arial" w:hAnsi="Arial" w:cs="Arial"/>
          <w:spacing w:val="2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(при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обращении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заявителя,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являющегося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индивидуальным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предпринимателем);</w:t>
      </w:r>
    </w:p>
    <w:p w:rsidR="00CF03B8" w:rsidRDefault="00A46000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3B8">
        <w:rPr>
          <w:rFonts w:ascii="Arial" w:hAnsi="Arial" w:cs="Arial"/>
          <w:spacing w:val="22"/>
          <w:sz w:val="24"/>
          <w:szCs w:val="24"/>
        </w:rPr>
        <w:t>в) сведения из Е</w:t>
      </w:r>
      <w:r w:rsidR="00CF03B8" w:rsidRPr="00CF03B8">
        <w:rPr>
          <w:rFonts w:ascii="Arial" w:hAnsi="Arial" w:cs="Arial"/>
          <w:spacing w:val="-1"/>
          <w:sz w:val="24"/>
          <w:szCs w:val="24"/>
        </w:rPr>
        <w:t>диног</w:t>
      </w:r>
      <w:r w:rsidR="00CF03B8" w:rsidRPr="00CF03B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pacing w:val="-1"/>
          <w:w w:val="110"/>
          <w:sz w:val="24"/>
          <w:szCs w:val="24"/>
        </w:rPr>
        <w:t>государств</w:t>
      </w:r>
      <w:r w:rsidR="00CF03B8" w:rsidRPr="00CF03B8">
        <w:rPr>
          <w:rFonts w:ascii="Arial" w:hAnsi="Arial" w:cs="Arial"/>
          <w:spacing w:val="-125"/>
          <w:w w:val="97"/>
          <w:sz w:val="24"/>
          <w:szCs w:val="24"/>
        </w:rPr>
        <w:t>е</w:t>
      </w:r>
      <w:r w:rsidR="00CF03B8" w:rsidRPr="00CF03B8">
        <w:rPr>
          <w:rFonts w:ascii="Arial" w:hAnsi="Arial" w:cs="Arial"/>
          <w:spacing w:val="6"/>
          <w:w w:val="110"/>
          <w:sz w:val="24"/>
          <w:szCs w:val="24"/>
        </w:rPr>
        <w:t>н</w:t>
      </w:r>
      <w:r w:rsidR="00CF03B8" w:rsidRPr="00CF03B8">
        <w:rPr>
          <w:rFonts w:ascii="Arial" w:hAnsi="Arial" w:cs="Arial"/>
          <w:spacing w:val="-1"/>
          <w:w w:val="97"/>
          <w:sz w:val="24"/>
          <w:szCs w:val="24"/>
        </w:rPr>
        <w:t>н</w:t>
      </w:r>
      <w:r w:rsidR="00CF03B8" w:rsidRPr="00CF03B8">
        <w:rPr>
          <w:rFonts w:ascii="Arial" w:hAnsi="Arial" w:cs="Arial"/>
          <w:spacing w:val="7"/>
          <w:w w:val="97"/>
          <w:sz w:val="24"/>
          <w:szCs w:val="24"/>
        </w:rPr>
        <w:t>о</w:t>
      </w:r>
      <w:r w:rsidR="00CF03B8" w:rsidRPr="00CF03B8">
        <w:rPr>
          <w:rFonts w:ascii="Arial" w:hAnsi="Arial" w:cs="Arial"/>
          <w:spacing w:val="-1"/>
          <w:w w:val="110"/>
          <w:sz w:val="24"/>
          <w:szCs w:val="24"/>
        </w:rPr>
        <w:t>г</w:t>
      </w:r>
      <w:r w:rsidR="00CF03B8" w:rsidRPr="00CF03B8">
        <w:rPr>
          <w:rFonts w:ascii="Arial" w:hAnsi="Arial" w:cs="Arial"/>
          <w:w w:val="11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реестра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объекте 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основных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характеристиках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зарегистрированных правах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объект недвижимости</w:t>
      </w:r>
      <w:r w:rsidR="00CF03B8" w:rsidRPr="00CF03B8">
        <w:rPr>
          <w:rFonts w:ascii="Arial" w:hAnsi="Arial" w:cs="Arial"/>
          <w:spacing w:val="-1"/>
          <w:w w:val="99"/>
          <w:sz w:val="24"/>
          <w:szCs w:val="24"/>
        </w:rPr>
        <w:t>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F03B8">
        <w:rPr>
          <w:rFonts w:ascii="Arial" w:hAnsi="Arial" w:cs="Arial"/>
          <w:sz w:val="24"/>
          <w:szCs w:val="24"/>
        </w:rPr>
        <w:t>)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Предписание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надзорного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F03B8">
        <w:rPr>
          <w:rFonts w:ascii="Arial" w:hAnsi="Arial" w:cs="Arial"/>
          <w:sz w:val="24"/>
          <w:szCs w:val="24"/>
        </w:rPr>
        <w:t>д</w:t>
      </w:r>
      <w:proofErr w:type="spellEnd"/>
      <w:r w:rsidRPr="00CF03B8">
        <w:rPr>
          <w:rFonts w:ascii="Arial" w:hAnsi="Arial" w:cs="Arial"/>
          <w:sz w:val="24"/>
          <w:szCs w:val="24"/>
        </w:rPr>
        <w:t>)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Разрешение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размещение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объекта;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е)</w:t>
      </w:r>
      <w:r w:rsidRPr="00CF03B8">
        <w:rPr>
          <w:rFonts w:ascii="Arial" w:hAnsi="Arial" w:cs="Arial"/>
          <w:spacing w:val="-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Разрешение на</w:t>
      </w:r>
      <w:r w:rsidRPr="00CF03B8">
        <w:rPr>
          <w:rFonts w:ascii="Arial" w:hAnsi="Arial" w:cs="Arial"/>
          <w:spacing w:val="-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право</w:t>
      </w:r>
      <w:r w:rsidRPr="00CF03B8">
        <w:rPr>
          <w:rFonts w:ascii="Arial" w:hAnsi="Arial" w:cs="Arial"/>
          <w:spacing w:val="-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проведения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земляных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работ;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B8">
        <w:rPr>
          <w:rFonts w:ascii="Arial" w:hAnsi="Arial" w:cs="Arial"/>
          <w:sz w:val="24"/>
          <w:szCs w:val="24"/>
        </w:rPr>
        <w:t>ж)</w:t>
      </w:r>
      <w:r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Схема</w:t>
      </w:r>
      <w:r w:rsidRPr="00CF03B8">
        <w:rPr>
          <w:rFonts w:ascii="Arial" w:hAnsi="Arial" w:cs="Arial"/>
          <w:spacing w:val="2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движения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транспорта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пешеходов,</w:t>
      </w:r>
      <w:r w:rsidRPr="00CF03B8">
        <w:rPr>
          <w:rFonts w:ascii="Arial" w:hAnsi="Arial" w:cs="Arial"/>
          <w:spacing w:val="4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случае</w:t>
      </w:r>
      <w:r w:rsidRPr="00CF03B8">
        <w:rPr>
          <w:rFonts w:ascii="Arial" w:hAnsi="Arial" w:cs="Arial"/>
          <w:spacing w:val="3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получением разрешения</w:t>
      </w:r>
      <w:r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вырубку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зеленых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насаждений,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проводимой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проезжей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части;</w:t>
      </w:r>
      <w:proofErr w:type="gramEnd"/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w w:val="105"/>
          <w:sz w:val="24"/>
          <w:szCs w:val="24"/>
        </w:rPr>
        <w:t>з</w:t>
      </w:r>
      <w:proofErr w:type="spellEnd"/>
      <w:r w:rsidRPr="00CF03B8">
        <w:rPr>
          <w:rFonts w:ascii="Arial" w:hAnsi="Arial" w:cs="Arial"/>
          <w:w w:val="105"/>
          <w:sz w:val="24"/>
          <w:szCs w:val="24"/>
        </w:rPr>
        <w:t>)</w:t>
      </w:r>
      <w:r w:rsidRPr="00CF03B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Разрешение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на</w:t>
      </w:r>
      <w:r w:rsidRPr="00CF03B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строительство.</w:t>
      </w: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CF03B8">
        <w:rPr>
          <w:rFonts w:ascii="Arial" w:hAnsi="Arial" w:cs="Arial"/>
          <w:b/>
          <w:bCs/>
          <w:w w:val="105"/>
          <w:sz w:val="24"/>
          <w:szCs w:val="24"/>
        </w:rPr>
        <w:t>10.</w:t>
      </w:r>
      <w:r w:rsidRPr="00CF03B8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Исчер</w:t>
      </w:r>
      <w:r>
        <w:rPr>
          <w:rFonts w:ascii="Arial" w:hAnsi="Arial" w:cs="Arial"/>
          <w:b/>
          <w:bCs/>
          <w:w w:val="105"/>
          <w:sz w:val="24"/>
          <w:szCs w:val="24"/>
        </w:rPr>
        <w:t>п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ыва</w:t>
      </w:r>
      <w:r>
        <w:rPr>
          <w:rFonts w:ascii="Arial" w:hAnsi="Arial" w:cs="Arial"/>
          <w:b/>
          <w:bCs/>
          <w:w w:val="105"/>
          <w:sz w:val="24"/>
          <w:szCs w:val="24"/>
        </w:rPr>
        <w:t>ю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щ</w:t>
      </w:r>
      <w:r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CF03B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F03B8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оснований</w:t>
      </w:r>
      <w:r w:rsidRPr="00CF03B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отказа</w:t>
      </w:r>
      <w:r w:rsidRPr="00CF03B8">
        <w:rPr>
          <w:rFonts w:ascii="Arial" w:hAnsi="Arial" w:cs="Arial"/>
          <w:b/>
          <w:bCs/>
          <w:spacing w:val="8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F03B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приеме</w:t>
      </w:r>
      <w:r w:rsidRPr="00CF03B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документов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bCs/>
          <w:sz w:val="24"/>
          <w:szCs w:val="24"/>
        </w:rPr>
        <w:t xml:space="preserve">10.1. </w:t>
      </w:r>
      <w:r w:rsidRPr="00CF03B8">
        <w:rPr>
          <w:rFonts w:ascii="Arial" w:hAnsi="Arial" w:cs="Arial"/>
          <w:sz w:val="24"/>
          <w:szCs w:val="24"/>
        </w:rPr>
        <w:t>Заявление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</w:t>
      </w:r>
      <w:r w:rsidRPr="00CF03B8">
        <w:rPr>
          <w:rFonts w:ascii="Arial" w:hAnsi="Arial" w:cs="Arial"/>
          <w:sz w:val="24"/>
          <w:szCs w:val="24"/>
        </w:rPr>
        <w:t>ении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подано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государственной</w:t>
      </w:r>
      <w:r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власти, орган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местного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самоуправления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или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организацию,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полномочия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которых</w:t>
      </w:r>
      <w:r w:rsidRPr="00CF03B8">
        <w:rPr>
          <w:rFonts w:ascii="Arial" w:hAnsi="Arial" w:cs="Arial"/>
          <w:spacing w:val="2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входит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предоставление</w:t>
      </w:r>
      <w:r w:rsidRPr="00CF03B8">
        <w:rPr>
          <w:rFonts w:ascii="Arial" w:hAnsi="Arial" w:cs="Arial"/>
          <w:spacing w:val="-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Pr="00CF03B8">
        <w:rPr>
          <w:rFonts w:ascii="Arial" w:hAnsi="Arial" w:cs="Arial"/>
          <w:sz w:val="24"/>
          <w:szCs w:val="24"/>
        </w:rPr>
        <w:t>Представление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неполного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комплекта</w:t>
      </w:r>
      <w:r w:rsidRPr="00CF03B8">
        <w:rPr>
          <w:rFonts w:ascii="Arial" w:hAnsi="Arial" w:cs="Arial"/>
          <w:spacing w:val="5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необходимых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для предоставления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</w:t>
      </w:r>
      <w:r w:rsidRPr="00CF03B8">
        <w:rPr>
          <w:rFonts w:ascii="Arial" w:hAnsi="Arial" w:cs="Arial"/>
          <w:sz w:val="24"/>
          <w:szCs w:val="24"/>
        </w:rPr>
        <w:t>Представленные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заявителем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документы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утратили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силу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момент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услугой;</w:t>
      </w:r>
    </w:p>
    <w:p w:rsidR="00CF03B8" w:rsidRDefault="00CF03B8" w:rsidP="00CF03B8">
      <w:pPr>
        <w:tabs>
          <w:tab w:val="left" w:pos="1563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</w:t>
      </w:r>
      <w:r w:rsidRPr="00CF03B8">
        <w:rPr>
          <w:rFonts w:ascii="Arial" w:hAnsi="Arial" w:cs="Arial"/>
          <w:sz w:val="24"/>
          <w:szCs w:val="24"/>
        </w:rPr>
        <w:t>Представленные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заявителем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</w:t>
      </w:r>
      <w:r w:rsidRPr="00CF03B8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CF03B8">
        <w:rPr>
          <w:rFonts w:ascii="Arial" w:hAnsi="Arial" w:cs="Arial"/>
          <w:sz w:val="24"/>
          <w:szCs w:val="24"/>
        </w:rPr>
        <w:t>ы</w:t>
      </w:r>
      <w:proofErr w:type="spellEnd"/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содержат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подчистки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исправления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текста,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заверенные</w:t>
      </w:r>
      <w:r w:rsidRPr="00CF03B8">
        <w:rPr>
          <w:rFonts w:ascii="Arial" w:hAnsi="Arial" w:cs="Arial"/>
          <w:spacing w:val="5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порядке,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установленном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законодательством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Российской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Федерации;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 </w:t>
      </w:r>
      <w:r w:rsidRPr="00CF03B8">
        <w:rPr>
          <w:rFonts w:ascii="Arial" w:hAnsi="Arial" w:cs="Arial"/>
          <w:sz w:val="24"/>
          <w:szCs w:val="24"/>
        </w:rPr>
        <w:t>Документы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содержат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повреждения,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наличие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которых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позволяет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полном</w:t>
      </w:r>
      <w:r w:rsidRPr="00CF03B8">
        <w:rPr>
          <w:rFonts w:ascii="Arial" w:hAnsi="Arial" w:cs="Arial"/>
          <w:spacing w:val="-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объеме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использовать</w:t>
      </w:r>
      <w:r w:rsidRPr="00CF03B8">
        <w:rPr>
          <w:rFonts w:ascii="Arial" w:hAnsi="Arial" w:cs="Arial"/>
          <w:spacing w:val="2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информацию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сведения,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содержащиеся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документах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для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предоставления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Неполное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заполнение</w:t>
      </w:r>
      <w:r w:rsidRPr="00CF03B8">
        <w:rPr>
          <w:rFonts w:ascii="Arial" w:hAnsi="Arial" w:cs="Arial"/>
          <w:spacing w:val="5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полей</w:t>
      </w:r>
      <w:r w:rsidRPr="00CF03B8">
        <w:rPr>
          <w:rFonts w:ascii="Arial" w:hAnsi="Arial" w:cs="Arial"/>
          <w:spacing w:val="5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заявления,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4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том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числе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 интерактивной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ЕПГУ;</w:t>
      </w:r>
    </w:p>
    <w:p w:rsidR="00CF03B8" w:rsidRDefault="00CA2209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10.7</w:t>
      </w:r>
      <w:r w:rsidR="00CF03B8">
        <w:rPr>
          <w:rFonts w:ascii="Arial" w:hAnsi="Arial" w:cs="Arial"/>
          <w:sz w:val="24"/>
          <w:szCs w:val="24"/>
        </w:rPr>
        <w:t xml:space="preserve">. </w:t>
      </w:r>
      <w:r w:rsidR="00CF03B8" w:rsidRPr="00CF03B8">
        <w:rPr>
          <w:rFonts w:ascii="Arial" w:hAnsi="Arial" w:cs="Arial"/>
          <w:sz w:val="24"/>
          <w:szCs w:val="24"/>
        </w:rPr>
        <w:t>Подача</w:t>
      </w:r>
      <w:r w:rsidR="00CF03B8"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запроса</w:t>
      </w:r>
      <w:r w:rsidR="00CF03B8"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предоставлении</w:t>
      </w:r>
      <w:r w:rsidR="00CF03B8"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услуги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и</w:t>
      </w:r>
      <w:r w:rsidR="00CF03B8" w:rsidRPr="00CF03B8">
        <w:rPr>
          <w:rFonts w:ascii="Arial" w:hAnsi="Arial" w:cs="Arial"/>
          <w:spacing w:val="2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документов,</w:t>
      </w:r>
      <w:r w:rsidR="00CF03B8" w:rsidRPr="00CF03B8">
        <w:rPr>
          <w:rFonts w:ascii="Arial" w:hAnsi="Arial" w:cs="Arial"/>
          <w:spacing w:val="58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необходимых</w:t>
      </w:r>
      <w:r w:rsidR="00CF03B8"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для</w:t>
      </w:r>
      <w:r w:rsidR="00CF03B8"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предоставления</w:t>
      </w:r>
      <w:r w:rsidR="00CF03B8"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услуги,</w:t>
      </w:r>
      <w:r w:rsidR="00CF03B8"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в</w:t>
      </w:r>
      <w:r w:rsidR="00CF03B8" w:rsidRPr="00CF03B8">
        <w:rPr>
          <w:rFonts w:ascii="Arial" w:hAnsi="Arial" w:cs="Arial"/>
          <w:spacing w:val="-2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электронной</w:t>
      </w:r>
      <w:r w:rsidR="00CF03B8"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форме</w:t>
      </w:r>
      <w:r w:rsidR="00CF03B8"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с</w:t>
      </w:r>
      <w:r w:rsidR="00CF03B8"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нарушением</w:t>
      </w:r>
      <w:r w:rsidR="00CF03B8"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установленных</w:t>
      </w:r>
      <w:r w:rsidR="00CF03B8"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требований;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Несоблюдение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proofErr w:type="gramStart"/>
      <w:r w:rsidRPr="00CF03B8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статьей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11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Федерального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закона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6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апреля 2011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CF03B8">
        <w:rPr>
          <w:rFonts w:ascii="Arial" w:hAnsi="Arial" w:cs="Arial"/>
          <w:sz w:val="24"/>
          <w:szCs w:val="24"/>
        </w:rPr>
        <w:t>r</w:t>
      </w:r>
      <w:proofErr w:type="spellEnd"/>
      <w:r w:rsidRPr="00CF03B8">
        <w:rPr>
          <w:rFonts w:ascii="Arial" w:hAnsi="Arial" w:cs="Arial"/>
          <w:sz w:val="24"/>
          <w:szCs w:val="24"/>
        </w:rPr>
        <w:t>.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№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ПЗ-ФЗ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«Об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электронной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подпис</w:t>
      </w:r>
      <w:r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условий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признания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действительности,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усиленной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квалифицированной</w:t>
      </w:r>
      <w:r w:rsidRPr="00CF03B8">
        <w:rPr>
          <w:rFonts w:ascii="Arial" w:hAnsi="Arial" w:cs="Arial"/>
          <w:spacing w:val="-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электронной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подписи.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Решение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отказе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9.2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5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оформляется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согласно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Приложению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№</w:t>
      </w:r>
      <w:r w:rsidRPr="00CF03B8">
        <w:rPr>
          <w:rFonts w:ascii="Arial" w:hAnsi="Arial" w:cs="Arial"/>
          <w:spacing w:val="-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2</w:t>
      </w:r>
      <w:r w:rsidRPr="00CF03B8">
        <w:rPr>
          <w:rFonts w:ascii="Arial" w:hAnsi="Arial" w:cs="Arial"/>
          <w:spacing w:val="-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</w:t>
      </w:r>
      <w:r w:rsidRPr="00CF03B8">
        <w:rPr>
          <w:rFonts w:ascii="Arial" w:hAnsi="Arial" w:cs="Arial"/>
          <w:spacing w:val="-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настоящему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Административному</w:t>
      </w:r>
      <w:r w:rsidRPr="00CF03B8">
        <w:rPr>
          <w:rFonts w:ascii="Arial" w:hAnsi="Arial" w:cs="Arial"/>
          <w:spacing w:val="-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регламенту.</w:t>
      </w:r>
    </w:p>
    <w:p w:rsidR="00CF03B8" w:rsidRP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B8">
        <w:rPr>
          <w:rFonts w:ascii="Arial" w:hAnsi="Arial" w:cs="Arial"/>
          <w:sz w:val="24"/>
          <w:szCs w:val="24"/>
        </w:rPr>
        <w:lastRenderedPageBreak/>
        <w:t>Решение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</w:t>
      </w:r>
      <w:r w:rsidRPr="00CF03B8">
        <w:rPr>
          <w:rFonts w:ascii="Arial" w:hAnsi="Arial" w:cs="Arial"/>
          <w:spacing w:val="5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отказе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6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9.2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4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направляется</w:t>
      </w:r>
      <w:r w:rsidRPr="00CF03B8">
        <w:rPr>
          <w:rFonts w:ascii="Arial" w:hAnsi="Arial" w:cs="Arial"/>
          <w:spacing w:val="4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заявителю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способом,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определенным заявителем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 заявлении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выдаче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разрешения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3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право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вырубки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зеленых</w:t>
      </w:r>
      <w:r w:rsidRPr="00CF03B8">
        <w:rPr>
          <w:rFonts w:ascii="Arial" w:hAnsi="Arial" w:cs="Arial"/>
          <w:spacing w:val="3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насаждений,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позднее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рабочего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="00610AFF" w:rsidRPr="00CF03B8">
        <w:rPr>
          <w:rFonts w:ascii="Arial" w:hAnsi="Arial" w:cs="Arial"/>
          <w:sz w:val="24"/>
          <w:szCs w:val="24"/>
        </w:rPr>
        <w:t>дня</w:t>
      </w:r>
      <w:r w:rsidRPr="00CF03B8">
        <w:rPr>
          <w:rFonts w:ascii="Arial" w:hAnsi="Arial" w:cs="Arial"/>
          <w:sz w:val="24"/>
          <w:szCs w:val="24"/>
        </w:rPr>
        <w:t>,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следующего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днем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регистрации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такого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заявления,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либо</w:t>
      </w:r>
      <w:r w:rsidRPr="00CF03B8">
        <w:rPr>
          <w:rFonts w:ascii="Arial" w:hAnsi="Arial" w:cs="Arial"/>
          <w:spacing w:val="-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выдается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день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личного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получением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указанного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решения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многофункциональный центр</w:t>
      </w:r>
      <w:r w:rsidRPr="00CF03B8">
        <w:rPr>
          <w:rFonts w:ascii="Arial" w:hAnsi="Arial" w:cs="Arial"/>
          <w:spacing w:val="-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или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уполномоченный</w:t>
      </w:r>
      <w:r w:rsidRPr="00CF03B8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орган.</w:t>
      </w:r>
      <w:proofErr w:type="gramEnd"/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5" w:after="0" w:line="237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Отказ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5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2.8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5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6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препятствует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повторному</w:t>
      </w:r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обращению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заявителя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Уполномоченный</w:t>
      </w:r>
      <w:r w:rsidRPr="00CF03B8">
        <w:rPr>
          <w:rFonts w:ascii="Arial" w:hAnsi="Arial" w:cs="Arial"/>
          <w:spacing w:val="-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орган.</w:t>
      </w:r>
    </w:p>
    <w:p w:rsidR="00CF03B8" w:rsidRDefault="00CF03B8" w:rsidP="00CF03B8">
      <w:pPr>
        <w:tabs>
          <w:tab w:val="left" w:pos="1679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right="-2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CF03B8" w:rsidRPr="00CF03B8" w:rsidRDefault="00CF03B8" w:rsidP="00CF03B8">
      <w:pPr>
        <w:tabs>
          <w:tab w:val="left" w:pos="1679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>11. Исчерпывающи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CF03B8">
        <w:rPr>
          <w:rFonts w:ascii="Arial" w:hAnsi="Arial" w:cs="Arial"/>
          <w:b/>
          <w:bCs/>
          <w:spacing w:val="-25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F03B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оснований</w:t>
      </w:r>
      <w:r w:rsidRPr="00CF03B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отказа</w:t>
      </w:r>
      <w:r w:rsidRPr="00CF03B8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F03B8">
        <w:rPr>
          <w:rFonts w:ascii="Arial" w:hAnsi="Arial" w:cs="Arial"/>
          <w:b/>
          <w:bCs/>
          <w:spacing w:val="1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предоставле</w:t>
      </w:r>
      <w:r w:rsidR="00CA2209">
        <w:rPr>
          <w:rFonts w:ascii="Arial" w:hAnsi="Arial" w:cs="Arial"/>
          <w:b/>
          <w:bCs/>
          <w:w w:val="105"/>
          <w:sz w:val="24"/>
          <w:szCs w:val="24"/>
        </w:rPr>
        <w:t>нии у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слу</w:t>
      </w:r>
      <w:r w:rsidR="00CA2209">
        <w:rPr>
          <w:rFonts w:ascii="Arial" w:hAnsi="Arial" w:cs="Arial"/>
          <w:b/>
          <w:bCs/>
          <w:w w:val="105"/>
          <w:sz w:val="24"/>
          <w:szCs w:val="24"/>
        </w:rPr>
        <w:t>ги</w:t>
      </w:r>
    </w:p>
    <w:p w:rsidR="00CA2209" w:rsidRPr="00CA2209" w:rsidRDefault="00CA2209" w:rsidP="00CA2209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F03B8" w:rsidRPr="00CF03B8" w:rsidRDefault="00CA2209" w:rsidP="00CA2209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A2209">
        <w:rPr>
          <w:rFonts w:ascii="Arial" w:hAnsi="Arial" w:cs="Arial"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Наличие</w:t>
      </w:r>
      <w:r w:rsidR="00CF03B8" w:rsidRPr="00CF03B8">
        <w:rPr>
          <w:rFonts w:ascii="Arial" w:hAnsi="Arial" w:cs="Arial"/>
          <w:spacing w:val="5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противоречивых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сведений</w:t>
      </w:r>
      <w:r w:rsidR="00CF03B8"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в</w:t>
      </w:r>
      <w:r w:rsidR="00CF03B8"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Заявлении</w:t>
      </w:r>
      <w:r w:rsidR="00CF03B8"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и</w:t>
      </w:r>
      <w:r w:rsidR="00CF03B8" w:rsidRPr="00CF03B8">
        <w:rPr>
          <w:rFonts w:ascii="Arial" w:hAnsi="Arial" w:cs="Arial"/>
          <w:spacing w:val="5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приложенных</w:t>
      </w:r>
      <w:r w:rsidR="00CF03B8" w:rsidRPr="00CF03B8">
        <w:rPr>
          <w:rFonts w:ascii="Arial" w:hAnsi="Arial" w:cs="Arial"/>
          <w:spacing w:val="4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к</w:t>
      </w:r>
      <w:r w:rsidR="00CF03B8"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нему</w:t>
      </w:r>
      <w:r w:rsidR="00CF03B8"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документах;</w:t>
      </w:r>
    </w:p>
    <w:p w:rsidR="00610AFF" w:rsidRDefault="00CA2209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r w:rsidR="00CF03B8" w:rsidRPr="00CF03B8"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z w:val="24"/>
          <w:szCs w:val="24"/>
        </w:rPr>
        <w:t xml:space="preserve"> информации, </w:t>
      </w:r>
      <w:r w:rsidRPr="00CF03B8">
        <w:rPr>
          <w:rFonts w:ascii="Arial" w:hAnsi="Arial" w:cs="Arial"/>
          <w:sz w:val="24"/>
          <w:szCs w:val="24"/>
        </w:rPr>
        <w:t>которая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содержится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документах</w:t>
      </w:r>
      <w:r w:rsidR="00CF03B8" w:rsidRPr="00CF03B8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и </w:t>
      </w:r>
      <w:r w:rsidR="00CF03B8" w:rsidRPr="00CF03B8">
        <w:rPr>
          <w:rFonts w:ascii="Arial" w:hAnsi="Arial" w:cs="Arial"/>
          <w:sz w:val="24"/>
          <w:szCs w:val="24"/>
        </w:rPr>
        <w:t>сведениях, представленных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w w:val="105"/>
          <w:sz w:val="24"/>
          <w:szCs w:val="24"/>
        </w:rPr>
        <w:t>Заявителем,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данным,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A2209">
        <w:rPr>
          <w:rFonts w:ascii="Arial" w:hAnsi="Arial" w:cs="Arial"/>
          <w:sz w:val="24"/>
          <w:szCs w:val="24"/>
        </w:rPr>
        <w:t>полученным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spacing w:val="11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результате</w:t>
      </w:r>
      <w:bookmarkStart w:id="6" w:name="13"/>
      <w:bookmarkEnd w:id="6"/>
      <w:r w:rsidR="00610AFF">
        <w:rPr>
          <w:rFonts w:ascii="Arial" w:hAnsi="Arial" w:cs="Arial"/>
          <w:sz w:val="24"/>
          <w:szCs w:val="24"/>
        </w:rPr>
        <w:t xml:space="preserve"> м</w:t>
      </w:r>
      <w:r w:rsidR="00610AFF" w:rsidRPr="00610AFF">
        <w:rPr>
          <w:rFonts w:ascii="Arial" w:hAnsi="Arial" w:cs="Arial"/>
          <w:sz w:val="24"/>
          <w:szCs w:val="24"/>
        </w:rPr>
        <w:t>ежведо</w:t>
      </w:r>
      <w:r w:rsidR="00610AFF">
        <w:rPr>
          <w:rFonts w:ascii="Arial" w:hAnsi="Arial" w:cs="Arial"/>
          <w:sz w:val="24"/>
          <w:szCs w:val="24"/>
        </w:rPr>
        <w:t>мс</w:t>
      </w:r>
      <w:r w:rsidR="00610AFF" w:rsidRPr="00610AFF">
        <w:rPr>
          <w:rFonts w:ascii="Arial" w:hAnsi="Arial" w:cs="Arial"/>
          <w:sz w:val="24"/>
          <w:szCs w:val="24"/>
        </w:rPr>
        <w:t>твенного</w:t>
      </w:r>
      <w:r w:rsidR="00610AFF" w:rsidRPr="00610AFF">
        <w:rPr>
          <w:rFonts w:ascii="Arial" w:hAnsi="Arial" w:cs="Arial"/>
          <w:spacing w:val="18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sz w:val="24"/>
          <w:szCs w:val="24"/>
        </w:rPr>
        <w:t>электронного</w:t>
      </w:r>
      <w:r w:rsidR="00610AFF" w:rsidRPr="00610AFF">
        <w:rPr>
          <w:rFonts w:ascii="Arial" w:hAnsi="Arial" w:cs="Arial"/>
          <w:spacing w:val="-18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sz w:val="24"/>
          <w:szCs w:val="24"/>
        </w:rPr>
        <w:t>взаимодействи</w:t>
      </w:r>
      <w:r w:rsidR="00610AFF">
        <w:rPr>
          <w:rFonts w:ascii="Arial" w:hAnsi="Arial" w:cs="Arial"/>
          <w:sz w:val="24"/>
          <w:szCs w:val="24"/>
        </w:rPr>
        <w:t>я;</w:t>
      </w:r>
    </w:p>
    <w:p w:rsid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Pr="00610AFF">
        <w:rPr>
          <w:rFonts w:ascii="Arial" w:hAnsi="Arial" w:cs="Arial"/>
          <w:w w:val="105"/>
          <w:sz w:val="24"/>
          <w:szCs w:val="24"/>
        </w:rPr>
        <w:t>Выявлена</w:t>
      </w:r>
      <w:r w:rsidRPr="00610AF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возможность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сохранения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насаждений;</w:t>
      </w:r>
    </w:p>
    <w:p w:rsid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</w:t>
      </w:r>
      <w:r w:rsidRPr="00610AFF">
        <w:rPr>
          <w:rFonts w:ascii="Arial" w:hAnsi="Arial" w:cs="Arial"/>
          <w:w w:val="105"/>
          <w:sz w:val="24"/>
          <w:szCs w:val="24"/>
        </w:rPr>
        <w:t>Несоответствие</w:t>
      </w:r>
      <w:r w:rsidRPr="00610AF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документов,</w:t>
      </w:r>
      <w:r w:rsidRPr="00610AF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представляемых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Заявителем,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содержанию</w:t>
      </w:r>
      <w:r w:rsidRPr="00610AF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требованиям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законодательст</w:t>
      </w:r>
      <w:r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w w:val="105"/>
          <w:sz w:val="24"/>
          <w:szCs w:val="24"/>
        </w:rPr>
        <w:t>а</w:t>
      </w:r>
      <w:r w:rsidRPr="00610AFF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Российской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Федерации;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11.5. </w:t>
      </w:r>
      <w:r>
        <w:rPr>
          <w:rFonts w:ascii="Arial" w:hAnsi="Arial" w:cs="Arial"/>
          <w:w w:val="105"/>
          <w:sz w:val="24"/>
          <w:szCs w:val="24"/>
        </w:rPr>
        <w:t>Зап</w:t>
      </w:r>
      <w:r w:rsidRPr="00610AFF">
        <w:rPr>
          <w:rFonts w:ascii="Arial" w:hAnsi="Arial" w:cs="Arial"/>
          <w:w w:val="105"/>
          <w:sz w:val="24"/>
          <w:szCs w:val="24"/>
        </w:rPr>
        <w:t>рос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подан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неуполномоченным</w:t>
      </w:r>
      <w:r w:rsidRPr="00610AF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лицом.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firstLine="722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Решение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отказе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услуги,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оформляется</w:t>
      </w:r>
      <w:r w:rsidRPr="00610AF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согласно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Приложению</w:t>
      </w:r>
      <w:r w:rsidRPr="00610AF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№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2</w:t>
      </w:r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к</w:t>
      </w:r>
      <w:r w:rsidRPr="00610AF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настоящему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610AF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регламенту.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24" w:after="0" w:line="249" w:lineRule="auto"/>
        <w:ind w:firstLine="719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Решение</w:t>
      </w:r>
      <w:r w:rsidRPr="00610AFF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отказе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услуги,</w:t>
      </w:r>
      <w:r w:rsidRPr="00610AFF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направляется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заявителю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способом,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определенным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заявлении</w:t>
      </w:r>
      <w:r w:rsidRPr="00610AF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насаждений,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позднее</w:t>
      </w:r>
      <w:r w:rsidRPr="00610AFF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дня,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следующего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принятия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такого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решения, либо</w:t>
      </w:r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выдается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</w:t>
      </w:r>
      <w:r w:rsidRPr="00610AF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личного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обращения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получением</w:t>
      </w:r>
      <w:r w:rsidRPr="00610AF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указанного</w:t>
      </w:r>
      <w:r w:rsidRPr="00610AF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решения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610AFF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центр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уполномоченный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12.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Порядок,</w:t>
      </w:r>
      <w:r w:rsidRPr="00610AFF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размер</w:t>
      </w:r>
      <w:r w:rsidRPr="00610AFF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610AFF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основания</w:t>
      </w:r>
      <w:r w:rsidRPr="00610AFF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взимания</w:t>
      </w:r>
      <w:r w:rsidRPr="00610AFF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государственной</w:t>
      </w:r>
      <w:r w:rsidRPr="00610AFF">
        <w:rPr>
          <w:rFonts w:ascii="Arial" w:hAnsi="Arial" w:cs="Arial"/>
          <w:b/>
          <w:bCs/>
          <w:spacing w:val="-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пошлины</w:t>
      </w:r>
      <w:r w:rsidRPr="00610AFF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или</w:t>
      </w:r>
      <w:r w:rsidRPr="00610AFF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иной</w:t>
      </w:r>
      <w:r w:rsidRPr="00610AFF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оплаты,</w:t>
      </w:r>
      <w:r w:rsidRPr="00610AFF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взимаемой</w:t>
      </w:r>
      <w:r w:rsidRPr="00610AFF">
        <w:rPr>
          <w:rFonts w:ascii="Arial" w:hAnsi="Arial" w:cs="Arial"/>
          <w:b/>
          <w:bCs/>
          <w:spacing w:val="-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610AFF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предоставление</w:t>
      </w:r>
      <w:r w:rsidRPr="00610AFF">
        <w:rPr>
          <w:rFonts w:ascii="Arial" w:hAnsi="Arial" w:cs="Arial"/>
          <w:b/>
          <w:bCs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Default="00610AFF" w:rsidP="00610AFF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5"/>
          <w:position w:val="1"/>
          <w:sz w:val="24"/>
          <w:szCs w:val="24"/>
        </w:rPr>
      </w:pPr>
      <w:r>
        <w:rPr>
          <w:rFonts w:ascii="Arial" w:hAnsi="Arial" w:cs="Arial"/>
          <w:w w:val="105"/>
          <w:position w:val="1"/>
          <w:sz w:val="24"/>
          <w:szCs w:val="24"/>
        </w:rPr>
        <w:t xml:space="preserve">12.1.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Предоставление</w:t>
      </w:r>
      <w:r w:rsidRPr="00610AFF">
        <w:rPr>
          <w:rFonts w:ascii="Arial" w:hAnsi="Arial" w:cs="Arial"/>
          <w:spacing w:val="9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услуги</w:t>
      </w:r>
      <w:r w:rsidRPr="00610AFF">
        <w:rPr>
          <w:rFonts w:ascii="Arial" w:hAnsi="Arial" w:cs="Arial"/>
          <w:spacing w:val="10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-7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без</w:t>
      </w:r>
      <w:r w:rsidRPr="00610AFF">
        <w:rPr>
          <w:rFonts w:ascii="Arial" w:hAnsi="Arial" w:cs="Arial"/>
          <w:spacing w:val="-12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взимания</w:t>
      </w:r>
      <w:r w:rsidRPr="00610AFF">
        <w:rPr>
          <w:rFonts w:ascii="Arial" w:hAnsi="Arial" w:cs="Arial"/>
          <w:spacing w:val="15"/>
          <w:w w:val="105"/>
          <w:position w:val="1"/>
          <w:sz w:val="24"/>
          <w:szCs w:val="24"/>
        </w:rPr>
        <w:t xml:space="preserve"> </w:t>
      </w:r>
      <w:r>
        <w:rPr>
          <w:rFonts w:ascii="Arial" w:hAnsi="Arial" w:cs="Arial"/>
          <w:w w:val="105"/>
          <w:position w:val="1"/>
          <w:sz w:val="24"/>
          <w:szCs w:val="24"/>
        </w:rPr>
        <w:t>платы.</w:t>
      </w:r>
    </w:p>
    <w:p w:rsidR="00610AFF" w:rsidRPr="00610AFF" w:rsidRDefault="00610AFF" w:rsidP="00610AFF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5"/>
          <w:position w:val="1"/>
          <w:sz w:val="24"/>
          <w:szCs w:val="24"/>
        </w:rPr>
      </w:pPr>
      <w:r>
        <w:rPr>
          <w:rFonts w:ascii="Arial" w:hAnsi="Arial" w:cs="Arial"/>
          <w:w w:val="105"/>
          <w:position w:val="1"/>
          <w:sz w:val="24"/>
          <w:szCs w:val="24"/>
        </w:rPr>
        <w:t xml:space="preserve">12.2.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20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случае</w:t>
      </w:r>
      <w:r w:rsidRPr="00610AFF">
        <w:rPr>
          <w:rFonts w:ascii="Arial" w:hAnsi="Arial" w:cs="Arial"/>
          <w:spacing w:val="28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вырубки</w:t>
      </w:r>
      <w:r w:rsidRPr="00610AFF">
        <w:rPr>
          <w:rFonts w:ascii="Arial" w:hAnsi="Arial" w:cs="Arial"/>
          <w:spacing w:val="31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зеленых</w:t>
      </w:r>
      <w:r w:rsidRPr="00610AFF">
        <w:rPr>
          <w:rFonts w:ascii="Arial" w:hAnsi="Arial" w:cs="Arial"/>
          <w:spacing w:val="41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насаждений</w:t>
      </w:r>
      <w:r w:rsidRPr="00610AFF">
        <w:rPr>
          <w:rFonts w:ascii="Arial" w:hAnsi="Arial" w:cs="Arial"/>
          <w:spacing w:val="38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24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целях,</w:t>
      </w:r>
      <w:r w:rsidRPr="00610AFF">
        <w:rPr>
          <w:rFonts w:ascii="Arial" w:hAnsi="Arial" w:cs="Arial"/>
          <w:spacing w:val="25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указанных</w:t>
      </w:r>
      <w:r w:rsidRPr="00610AFF">
        <w:rPr>
          <w:rFonts w:ascii="Arial" w:hAnsi="Arial" w:cs="Arial"/>
          <w:spacing w:val="37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19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пунктах</w:t>
      </w:r>
      <w:r>
        <w:rPr>
          <w:rFonts w:ascii="Arial" w:hAnsi="Arial" w:cs="Arial"/>
          <w:w w:val="105"/>
          <w:positio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8D8F8F"/>
        </w:rPr>
        <w:t>1.2.1-1.2.7.</w:t>
      </w:r>
      <w:r w:rsidRPr="00610AFF">
        <w:rPr>
          <w:rFonts w:ascii="Arial" w:hAnsi="Arial" w:cs="Arial"/>
          <w:sz w:val="24"/>
          <w:szCs w:val="24"/>
        </w:rPr>
        <w:t xml:space="preserve"> нас</w:t>
      </w:r>
      <w:r w:rsidRPr="00610AFF">
        <w:rPr>
          <w:rFonts w:ascii="Arial" w:hAnsi="Arial" w:cs="Arial"/>
          <w:spacing w:val="-1"/>
          <w:w w:val="110"/>
          <w:sz w:val="24"/>
          <w:szCs w:val="24"/>
        </w:rPr>
        <w:t>тоя</w:t>
      </w:r>
      <w:r w:rsidRPr="00610AFF">
        <w:rPr>
          <w:rFonts w:ascii="Arial" w:hAnsi="Arial" w:cs="Arial"/>
          <w:spacing w:val="-41"/>
          <w:w w:val="110"/>
          <w:sz w:val="24"/>
          <w:szCs w:val="24"/>
        </w:rPr>
        <w:t>щ</w:t>
      </w:r>
      <w:r w:rsidRPr="00610AFF">
        <w:rPr>
          <w:rFonts w:ascii="Arial" w:hAnsi="Arial" w:cs="Arial"/>
          <w:spacing w:val="-1"/>
          <w:w w:val="110"/>
          <w:sz w:val="24"/>
          <w:szCs w:val="24"/>
        </w:rPr>
        <w:t>е</w:t>
      </w:r>
      <w:r w:rsidRPr="00610AFF">
        <w:rPr>
          <w:rFonts w:ascii="Arial" w:hAnsi="Arial" w:cs="Arial"/>
          <w:spacing w:val="-7"/>
          <w:w w:val="110"/>
          <w:sz w:val="24"/>
          <w:szCs w:val="24"/>
        </w:rPr>
        <w:t>г</w:t>
      </w:r>
      <w:r w:rsidRPr="00610AFF">
        <w:rPr>
          <w:rFonts w:ascii="Arial" w:hAnsi="Arial" w:cs="Arial"/>
          <w:w w:val="110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>Административног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w w:val="103"/>
          <w:sz w:val="24"/>
          <w:szCs w:val="24"/>
        </w:rPr>
        <w:t>регламента,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под</w:t>
      </w:r>
      <w:r w:rsidRPr="00610AFF">
        <w:rPr>
          <w:rFonts w:ascii="Arial" w:hAnsi="Arial" w:cs="Arial"/>
          <w:w w:val="103"/>
          <w:sz w:val="24"/>
          <w:szCs w:val="24"/>
        </w:rPr>
        <w:t>л</w:t>
      </w:r>
      <w:r w:rsidRPr="00610AFF">
        <w:rPr>
          <w:rFonts w:ascii="Arial" w:hAnsi="Arial" w:cs="Arial"/>
          <w:spacing w:val="5"/>
          <w:w w:val="103"/>
          <w:sz w:val="24"/>
          <w:szCs w:val="24"/>
        </w:rPr>
        <w:t>е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жащи</w:t>
      </w:r>
      <w:r w:rsidRPr="00610AFF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4"/>
          <w:w w:val="108"/>
          <w:sz w:val="24"/>
          <w:szCs w:val="24"/>
        </w:rPr>
        <w:t>ком</w:t>
      </w:r>
      <w:r w:rsidRPr="00610AFF">
        <w:rPr>
          <w:rFonts w:ascii="Arial" w:hAnsi="Arial" w:cs="Arial"/>
          <w:spacing w:val="-30"/>
          <w:w w:val="108"/>
          <w:sz w:val="24"/>
          <w:szCs w:val="24"/>
        </w:rPr>
        <w:t>п</w:t>
      </w:r>
      <w:r w:rsidRPr="00610AFF">
        <w:rPr>
          <w:rFonts w:ascii="Arial" w:hAnsi="Arial" w:cs="Arial"/>
          <w:spacing w:val="6"/>
          <w:w w:val="108"/>
          <w:sz w:val="24"/>
          <w:szCs w:val="24"/>
        </w:rPr>
        <w:t>е</w:t>
      </w:r>
      <w:r w:rsidRPr="00610AFF">
        <w:rPr>
          <w:rFonts w:ascii="Arial" w:hAnsi="Arial" w:cs="Arial"/>
          <w:spacing w:val="-4"/>
          <w:w w:val="108"/>
          <w:sz w:val="24"/>
          <w:szCs w:val="24"/>
        </w:rPr>
        <w:t>нсации,</w:t>
      </w:r>
      <w:r w:rsidRPr="00610AFF">
        <w:rPr>
          <w:rFonts w:ascii="Arial" w:hAnsi="Arial" w:cs="Arial"/>
          <w:spacing w:val="-1"/>
          <w:w w:val="108"/>
          <w:sz w:val="24"/>
          <w:szCs w:val="24"/>
        </w:rPr>
        <w:t xml:space="preserve"> </w:t>
      </w:r>
      <w:r w:rsidRPr="00610AFF">
        <w:rPr>
          <w:rFonts w:ascii="Arial" w:hAnsi="Arial" w:cs="Arial"/>
          <w:w w:val="104"/>
          <w:sz w:val="24"/>
          <w:szCs w:val="24"/>
        </w:rPr>
        <w:t>заявителю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выставляетс</w:t>
      </w:r>
      <w:r w:rsidRPr="00610AFF">
        <w:rPr>
          <w:rFonts w:ascii="Arial" w:hAnsi="Arial" w:cs="Arial"/>
          <w:w w:val="103"/>
          <w:sz w:val="24"/>
          <w:szCs w:val="24"/>
        </w:rPr>
        <w:t>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8"/>
          <w:sz w:val="24"/>
          <w:szCs w:val="24"/>
        </w:rPr>
        <w:t>сче</w:t>
      </w:r>
      <w:r w:rsidRPr="00610AFF">
        <w:rPr>
          <w:rFonts w:ascii="Arial" w:hAnsi="Arial" w:cs="Arial"/>
          <w:w w:val="108"/>
          <w:sz w:val="24"/>
          <w:szCs w:val="24"/>
        </w:rPr>
        <w:t>т</w:t>
      </w:r>
      <w:r w:rsidRPr="00610AFF">
        <w:rPr>
          <w:rFonts w:ascii="Arial" w:hAnsi="Arial" w:cs="Arial"/>
          <w:spacing w:val="26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9"/>
          <w:sz w:val="24"/>
          <w:szCs w:val="24"/>
        </w:rPr>
        <w:t>н</w:t>
      </w:r>
      <w:r w:rsidRPr="00610AFF">
        <w:rPr>
          <w:rFonts w:ascii="Arial" w:hAnsi="Arial" w:cs="Arial"/>
          <w:w w:val="109"/>
          <w:sz w:val="24"/>
          <w:szCs w:val="24"/>
        </w:rPr>
        <w:t>а</w:t>
      </w:r>
      <w:r w:rsidRPr="00610AFF">
        <w:rPr>
          <w:rFonts w:ascii="Arial" w:hAnsi="Arial" w:cs="Arial"/>
          <w:spacing w:val="7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оплату</w:t>
      </w:r>
      <w:r>
        <w:rPr>
          <w:rFonts w:ascii="Arial" w:hAnsi="Arial" w:cs="Arial"/>
          <w:w w:val="105"/>
          <w:sz w:val="24"/>
          <w:szCs w:val="24"/>
        </w:rPr>
        <w:t xml:space="preserve"> (компенсационная стоимость</w:t>
      </w:r>
      <w:r w:rsidRPr="00610AFF">
        <w:rPr>
          <w:rFonts w:ascii="Arial" w:hAnsi="Arial" w:cs="Arial"/>
          <w:spacing w:val="24"/>
          <w:sz w:val="24"/>
          <w:szCs w:val="24"/>
        </w:rPr>
        <w:t xml:space="preserve"> </w:t>
      </w:r>
      <w:r w:rsidRPr="00610AFF">
        <w:rPr>
          <w:rFonts w:ascii="Arial" w:hAnsi="Arial" w:cs="Arial"/>
          <w:w w:val="108"/>
          <w:sz w:val="24"/>
          <w:szCs w:val="24"/>
        </w:rPr>
        <w:t>за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вырубк</w:t>
      </w:r>
      <w:r w:rsidRPr="00610AFF">
        <w:rPr>
          <w:rFonts w:ascii="Arial" w:hAnsi="Arial" w:cs="Arial"/>
          <w:w w:val="103"/>
          <w:sz w:val="24"/>
          <w:szCs w:val="24"/>
        </w:rPr>
        <w:t>у</w:t>
      </w:r>
      <w:r w:rsidRPr="00610AFF">
        <w:rPr>
          <w:rFonts w:ascii="Arial" w:hAnsi="Arial" w:cs="Arial"/>
          <w:spacing w:val="24"/>
          <w:sz w:val="24"/>
          <w:szCs w:val="24"/>
        </w:rPr>
        <w:t xml:space="preserve"> </w:t>
      </w:r>
      <w:r w:rsidRPr="00610AFF">
        <w:rPr>
          <w:rFonts w:ascii="Arial" w:hAnsi="Arial" w:cs="Arial"/>
          <w:w w:val="104"/>
          <w:sz w:val="24"/>
          <w:szCs w:val="24"/>
        </w:rPr>
        <w:t xml:space="preserve">зеленых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насаждени</w:t>
      </w:r>
      <w:r w:rsidRPr="00610AFF">
        <w:rPr>
          <w:rFonts w:ascii="Arial" w:hAnsi="Arial" w:cs="Arial"/>
          <w:w w:val="103"/>
          <w:sz w:val="24"/>
          <w:szCs w:val="24"/>
        </w:rPr>
        <w:t>й</w:t>
      </w:r>
      <w:r>
        <w:rPr>
          <w:rFonts w:ascii="Arial" w:hAnsi="Arial" w:cs="Arial"/>
          <w:w w:val="103"/>
          <w:sz w:val="24"/>
          <w:szCs w:val="24"/>
        </w:rPr>
        <w:t>)</w:t>
      </w:r>
      <w:r w:rsidRPr="00610AFF">
        <w:rPr>
          <w:rFonts w:ascii="Arial" w:hAnsi="Arial" w:cs="Arial"/>
          <w:spacing w:val="-2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(в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случае,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если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это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предусмотрено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нормативными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правовыми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актами органов местного самоуправления соответствующего субъекта Российской Федерации)</w:t>
      </w:r>
      <w:r w:rsidRPr="00610AFF">
        <w:rPr>
          <w:rFonts w:ascii="Arial" w:hAnsi="Arial" w:cs="Arial"/>
          <w:i/>
          <w:iCs/>
          <w:w w:val="101"/>
          <w:sz w:val="24"/>
          <w:szCs w:val="24"/>
        </w:rPr>
        <w:t>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10AFF" w:rsidRPr="00610AFF" w:rsidRDefault="00610AFF" w:rsidP="00610AFF">
      <w:pPr>
        <w:tabs>
          <w:tab w:val="left" w:pos="19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10"/>
          <w:sz w:val="24"/>
          <w:szCs w:val="24"/>
        </w:rPr>
        <w:t xml:space="preserve">13.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Максимальный</w:t>
      </w:r>
      <w:r w:rsidRPr="00610AFF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срок</w:t>
      </w:r>
      <w:r w:rsidRPr="00610AFF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ожидания</w:t>
      </w:r>
      <w:r w:rsidRPr="00610AFF">
        <w:rPr>
          <w:rFonts w:ascii="Arial" w:hAnsi="Arial" w:cs="Arial"/>
          <w:b/>
          <w:bCs/>
          <w:spacing w:val="-24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11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очереди</w:t>
      </w:r>
      <w:r w:rsidRPr="00610AFF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при</w:t>
      </w:r>
      <w:r w:rsidRPr="00610AFF">
        <w:rPr>
          <w:rFonts w:ascii="Arial" w:hAnsi="Arial" w:cs="Arial"/>
          <w:b/>
          <w:bCs/>
          <w:spacing w:val="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подаче</w:t>
      </w:r>
      <w:r w:rsidRPr="00610AFF">
        <w:rPr>
          <w:rFonts w:ascii="Arial" w:hAnsi="Arial" w:cs="Arial"/>
          <w:b/>
          <w:bCs/>
          <w:spacing w:val="-1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заявителем</w:t>
      </w:r>
      <w:r w:rsidRPr="00610AFF">
        <w:rPr>
          <w:rFonts w:ascii="Arial" w:hAnsi="Arial" w:cs="Arial"/>
          <w:b/>
          <w:bCs/>
          <w:spacing w:val="-2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запроса</w:t>
      </w:r>
      <w:r w:rsidRPr="00610AFF">
        <w:rPr>
          <w:rFonts w:ascii="Arial" w:hAnsi="Arial" w:cs="Arial"/>
          <w:b/>
          <w:bCs/>
          <w:spacing w:val="-5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</w:t>
      </w:r>
      <w:r w:rsidRPr="00610AFF">
        <w:rPr>
          <w:rFonts w:ascii="Arial" w:hAnsi="Arial" w:cs="Arial"/>
          <w:b/>
          <w:bCs/>
          <w:spacing w:val="5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предоставлении</w:t>
      </w:r>
      <w:r w:rsidRPr="00610AFF">
        <w:rPr>
          <w:rFonts w:ascii="Arial" w:hAnsi="Arial" w:cs="Arial"/>
          <w:b/>
          <w:bCs/>
          <w:spacing w:val="-28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муниципальной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услуги</w:t>
      </w:r>
      <w:r w:rsidRPr="00610AFF">
        <w:rPr>
          <w:rFonts w:ascii="Arial" w:hAnsi="Arial" w:cs="Arial"/>
          <w:b/>
          <w:bCs/>
          <w:spacing w:val="-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и</w:t>
      </w:r>
      <w:r w:rsidRPr="00610AFF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при</w:t>
      </w:r>
      <w:r w:rsidRPr="00610AFF">
        <w:rPr>
          <w:rFonts w:ascii="Arial" w:hAnsi="Arial" w:cs="Arial"/>
          <w:b/>
          <w:bCs/>
          <w:spacing w:val="-1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получении</w:t>
      </w:r>
      <w:r w:rsidRPr="00610AFF">
        <w:rPr>
          <w:rFonts w:ascii="Arial" w:hAnsi="Arial" w:cs="Arial"/>
          <w:b/>
          <w:bCs/>
          <w:spacing w:val="-1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результата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Pr="00610AFF">
        <w:rPr>
          <w:rFonts w:ascii="Arial" w:hAnsi="Arial" w:cs="Arial"/>
          <w:b/>
          <w:bCs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-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Максимальный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срок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ожидания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очереди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подаче</w:t>
      </w:r>
      <w:r w:rsidRPr="00610AF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>
        <w:rPr>
          <w:rFonts w:ascii="Arial" w:hAnsi="Arial" w:cs="Arial"/>
          <w:w w:val="105"/>
          <w:sz w:val="24"/>
          <w:szCs w:val="24"/>
        </w:rPr>
        <w:t>п</w:t>
      </w:r>
      <w:r w:rsidRPr="00610AFF">
        <w:rPr>
          <w:rFonts w:ascii="Arial" w:hAnsi="Arial" w:cs="Arial"/>
          <w:w w:val="105"/>
          <w:sz w:val="24"/>
          <w:szCs w:val="24"/>
        </w:rPr>
        <w:t>роса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</w:t>
      </w:r>
      <w:r w:rsidRPr="00610AF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</w:t>
      </w:r>
      <w:r w:rsidRPr="00610AF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получении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результата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предоставления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</w:t>
      </w:r>
      <w:r w:rsidRPr="00610AF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Уполномоченном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органе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центре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составляет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более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15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минут.</w:t>
      </w:r>
    </w:p>
    <w:p w:rsidR="00610AFF" w:rsidRPr="00610AFF" w:rsidRDefault="00610AFF" w:rsidP="00610AFF">
      <w:p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w w:val="110"/>
          <w:sz w:val="24"/>
          <w:szCs w:val="24"/>
        </w:rPr>
        <w:lastRenderedPageBreak/>
        <w:t xml:space="preserve">14.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Срок</w:t>
      </w:r>
      <w:r w:rsidRPr="00610AFF">
        <w:rPr>
          <w:rFonts w:ascii="Arial" w:hAnsi="Arial" w:cs="Arial"/>
          <w:b/>
          <w:bCs/>
          <w:spacing w:val="11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регистрации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запроса</w:t>
      </w:r>
      <w:r w:rsidRPr="00610AFF">
        <w:rPr>
          <w:rFonts w:ascii="Arial" w:hAnsi="Arial" w:cs="Arial"/>
          <w:b/>
          <w:bCs/>
          <w:spacing w:val="-3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заявителя</w:t>
      </w:r>
      <w:r w:rsidRPr="00610AFF">
        <w:rPr>
          <w:rFonts w:ascii="Arial" w:hAnsi="Arial" w:cs="Arial"/>
          <w:b/>
          <w:bCs/>
          <w:spacing w:val="-1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 предоставлении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услуги,</w:t>
      </w:r>
      <w:r w:rsidRPr="00610AFF">
        <w:rPr>
          <w:rFonts w:ascii="Arial" w:hAnsi="Arial" w:cs="Arial"/>
          <w:b/>
          <w:bCs/>
          <w:spacing w:val="-10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1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том</w:t>
      </w:r>
      <w:r w:rsidRPr="00610AFF">
        <w:rPr>
          <w:rFonts w:ascii="Arial" w:hAnsi="Arial" w:cs="Arial"/>
          <w:b/>
          <w:bCs/>
          <w:spacing w:val="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числе</w:t>
      </w:r>
      <w:r w:rsidRPr="00610AFF">
        <w:rPr>
          <w:rFonts w:ascii="Arial" w:hAnsi="Arial" w:cs="Arial"/>
          <w:b/>
          <w:bCs/>
          <w:spacing w:val="-9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20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электронной</w:t>
      </w:r>
      <w:r w:rsidRPr="00610AFF">
        <w:rPr>
          <w:rFonts w:ascii="Arial" w:hAnsi="Arial" w:cs="Arial"/>
          <w:b/>
          <w:bCs/>
          <w:spacing w:val="-2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форме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Pr="00610AFF" w:rsidRDefault="00610AFF" w:rsidP="00610AFF">
      <w:pPr>
        <w:numPr>
          <w:ilvl w:val="1"/>
          <w:numId w:val="3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Регистрация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 насаждений,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представленного</w:t>
      </w:r>
      <w:r w:rsidRPr="00610AF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</w:t>
      </w:r>
      <w:r w:rsidR="003C0C95">
        <w:rPr>
          <w:rFonts w:ascii="Arial" w:hAnsi="Arial" w:cs="Arial"/>
          <w:w w:val="105"/>
          <w:sz w:val="24"/>
          <w:szCs w:val="24"/>
        </w:rPr>
        <w:t>ем</w:t>
      </w:r>
      <w:r w:rsidRPr="00610AFF">
        <w:rPr>
          <w:rFonts w:ascii="Arial" w:hAnsi="Arial" w:cs="Arial"/>
          <w:w w:val="105"/>
          <w:sz w:val="24"/>
          <w:szCs w:val="24"/>
        </w:rPr>
        <w:t>,</w:t>
      </w:r>
      <w:r w:rsidRPr="00610AF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указанными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пункте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9.1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настоящего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регламента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способами</w:t>
      </w:r>
      <w:r w:rsidRPr="00610AF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proofErr w:type="gramStart"/>
      <w:r w:rsidRPr="00610AFF">
        <w:rPr>
          <w:rFonts w:ascii="Arial" w:hAnsi="Arial" w:cs="Arial"/>
          <w:w w:val="105"/>
          <w:sz w:val="24"/>
          <w:szCs w:val="24"/>
        </w:rPr>
        <w:t>в</w:t>
      </w:r>
      <w:proofErr w:type="gramEnd"/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proofErr w:type="gramStart"/>
      <w:r w:rsidRPr="00610AFF">
        <w:rPr>
          <w:rFonts w:ascii="Arial" w:hAnsi="Arial" w:cs="Arial"/>
          <w:w w:val="105"/>
          <w:sz w:val="24"/>
          <w:szCs w:val="24"/>
        </w:rPr>
        <w:t>уполномоченный</w:t>
      </w:r>
      <w:proofErr w:type="gramEnd"/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</w:t>
      </w:r>
      <w:r w:rsidRPr="00610AFF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местного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самоуправления</w:t>
      </w:r>
      <w:r w:rsidRPr="00610AF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позднее</w:t>
      </w:r>
      <w:r w:rsidRPr="00610AF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одного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дня,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следующего</w:t>
      </w:r>
      <w:r w:rsidRPr="00610AF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его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поступления.</w:t>
      </w:r>
    </w:p>
    <w:p w:rsidR="00610AFF" w:rsidRPr="00610AFF" w:rsidRDefault="00610AFF" w:rsidP="003C0C95">
      <w:pPr>
        <w:numPr>
          <w:ilvl w:val="1"/>
          <w:numId w:val="3"/>
        </w:num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случае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представления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электронной</w:t>
      </w:r>
      <w:r w:rsidRPr="00610AF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способом,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указанным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подпункте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«а»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пункта</w:t>
      </w:r>
      <w:r w:rsidR="003C0C95">
        <w:rPr>
          <w:rFonts w:ascii="Arial" w:hAnsi="Arial" w:cs="Arial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9.1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настоящего</w:t>
      </w:r>
      <w:r w:rsidRPr="00610AF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регламента,</w:t>
      </w:r>
      <w:r w:rsidRPr="00610AFF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вне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времени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уполномоченного органа</w:t>
      </w:r>
      <w:r w:rsidRPr="00610AF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местного</w:t>
      </w:r>
      <w:r w:rsidRPr="00610AFF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самоуправления</w:t>
      </w:r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либо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выходной,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нерабочий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праздничный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 получения</w:t>
      </w:r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считается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первый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рабочий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день,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следующий</w:t>
      </w:r>
      <w:r w:rsidRPr="00610AF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представления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 указанного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заявления.</w:t>
      </w:r>
      <w:proofErr w:type="gramEnd"/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FF" w:rsidRPr="00610AFF" w:rsidRDefault="003C0C95" w:rsidP="003C0C9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>15. Т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ребования</w:t>
      </w:r>
      <w:r w:rsidR="00610AFF" w:rsidRPr="00610AFF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к</w:t>
      </w:r>
      <w:r w:rsidR="00610AFF" w:rsidRPr="00610AFF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помещениям,</w:t>
      </w:r>
      <w:r w:rsidR="00610AFF" w:rsidRPr="00610AFF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="00610AFF" w:rsidRPr="00610AFF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которых</w:t>
      </w:r>
      <w:r w:rsidR="00610AFF" w:rsidRPr="00610AFF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предоставляется</w:t>
      </w:r>
      <w:r w:rsidR="00610AFF" w:rsidRPr="00610AFF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муниципальная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услуга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0C95" w:rsidRPr="003C0C95" w:rsidRDefault="00610AFF" w:rsidP="003C0C9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Местоположение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610AF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зданий,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которых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прием</w:t>
      </w:r>
      <w:bookmarkStart w:id="7" w:name="14"/>
      <w:bookmarkEnd w:id="7"/>
      <w:r w:rsidR="003C0C95">
        <w:rPr>
          <w:rFonts w:ascii="Arial" w:hAnsi="Arial" w:cs="Arial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заявлений</w:t>
      </w:r>
      <w:r w:rsidR="003C0C95"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и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="003C0C95"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необходимых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предоставления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муниципальной</w:t>
      </w:r>
      <w:r w:rsidR="003C0C95"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услуги,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а</w:t>
      </w:r>
      <w:r w:rsidR="003C0C95">
        <w:rPr>
          <w:rFonts w:ascii="Arial" w:hAnsi="Arial" w:cs="Arial"/>
          <w:w w:val="105"/>
          <w:sz w:val="24"/>
          <w:szCs w:val="24"/>
        </w:rPr>
        <w:t xml:space="preserve"> т</w:t>
      </w:r>
      <w:r w:rsidR="003C0C95" w:rsidRPr="003C0C95">
        <w:rPr>
          <w:rFonts w:ascii="Arial" w:hAnsi="Arial" w:cs="Arial"/>
          <w:w w:val="105"/>
          <w:sz w:val="24"/>
          <w:szCs w:val="24"/>
        </w:rPr>
        <w:t>акже</w:t>
      </w:r>
      <w:r w:rsidR="003C0C95"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выдача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резул</w:t>
      </w:r>
      <w:r w:rsidR="003C0C95">
        <w:rPr>
          <w:rFonts w:ascii="Arial" w:hAnsi="Arial" w:cs="Arial"/>
          <w:w w:val="105"/>
          <w:sz w:val="24"/>
          <w:szCs w:val="24"/>
        </w:rPr>
        <w:t>ьта</w:t>
      </w:r>
      <w:r w:rsidR="003C0C95" w:rsidRPr="003C0C95">
        <w:rPr>
          <w:rFonts w:ascii="Arial" w:hAnsi="Arial" w:cs="Arial"/>
          <w:w w:val="105"/>
          <w:sz w:val="24"/>
          <w:szCs w:val="24"/>
        </w:rPr>
        <w:t>тов</w:t>
      </w:r>
      <w:r w:rsidR="003C0C95"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предоставления</w:t>
      </w:r>
      <w:r w:rsidR="003C0C95"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муниципальной</w:t>
      </w:r>
      <w:r w:rsidR="003C0C95"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услуги,</w:t>
      </w:r>
      <w:r w:rsidR="003C0C95" w:rsidRPr="003C0C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должно</w:t>
      </w:r>
      <w:r w:rsidR="003C0C95"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обеспечивать удобство</w:t>
      </w:r>
      <w:r w:rsidR="003C0C95" w:rsidRPr="003C0C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граждан</w:t>
      </w:r>
      <w:r w:rsidR="003C0C95"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с</w:t>
      </w:r>
      <w:r w:rsidR="003C0C95"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точки</w:t>
      </w:r>
      <w:r w:rsidR="003C0C95" w:rsidRPr="003C0C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зрения</w:t>
      </w:r>
      <w:r w:rsidR="003C0C95"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пешеходной</w:t>
      </w:r>
      <w:r w:rsidR="003C0C95"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доступности</w:t>
      </w:r>
      <w:r w:rsidR="003C0C95"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от</w:t>
      </w:r>
      <w:r w:rsidR="003C0C95"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остановок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общественного</w:t>
      </w:r>
      <w:r w:rsidR="003C0C95"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транспорта.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12" w:right="139" w:firstLine="726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случае,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есл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имеется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возможность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организации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стоянки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(парковки)</w:t>
      </w:r>
      <w:r w:rsidRPr="003C0C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возле здани</w:t>
      </w:r>
      <w:proofErr w:type="gramStart"/>
      <w:r w:rsidRPr="003C0C95">
        <w:rPr>
          <w:rFonts w:ascii="Arial" w:hAnsi="Arial" w:cs="Arial"/>
          <w:w w:val="105"/>
          <w:sz w:val="24"/>
          <w:szCs w:val="24"/>
        </w:rPr>
        <w:t>я(</w:t>
      </w:r>
      <w:proofErr w:type="gramEnd"/>
      <w:r w:rsidRPr="003C0C95">
        <w:rPr>
          <w:rFonts w:ascii="Arial" w:hAnsi="Arial" w:cs="Arial"/>
          <w:w w:val="105"/>
          <w:sz w:val="24"/>
          <w:szCs w:val="24"/>
        </w:rPr>
        <w:t>строения),в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котором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размещено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помещение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выдачи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организовывается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стоянка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(парковка)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личного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автомоби</w:t>
      </w:r>
      <w:r>
        <w:rPr>
          <w:rFonts w:ascii="Arial" w:hAnsi="Arial" w:cs="Arial"/>
          <w:w w:val="105"/>
          <w:sz w:val="24"/>
          <w:szCs w:val="24"/>
        </w:rPr>
        <w:t>ль</w:t>
      </w:r>
      <w:r w:rsidRPr="003C0C95">
        <w:rPr>
          <w:rFonts w:ascii="Arial" w:hAnsi="Arial" w:cs="Arial"/>
          <w:w w:val="105"/>
          <w:sz w:val="24"/>
          <w:szCs w:val="24"/>
        </w:rPr>
        <w:t>ного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транспорта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заявителей.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пользование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стоянкой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(парковкой)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плата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взимается.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22" w:right="132" w:firstLine="705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sz w:val="24"/>
          <w:szCs w:val="24"/>
        </w:rPr>
        <w:t>Для</w:t>
      </w:r>
      <w:r w:rsidRPr="003C0C95">
        <w:rPr>
          <w:rFonts w:ascii="Arial" w:hAnsi="Arial" w:cs="Arial"/>
          <w:spacing w:val="5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парковки</w:t>
      </w:r>
      <w:r w:rsidRPr="003C0C95">
        <w:rPr>
          <w:rFonts w:ascii="Arial" w:hAnsi="Arial" w:cs="Arial"/>
          <w:spacing w:val="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специальных</w:t>
      </w:r>
      <w:r w:rsidRPr="003C0C95">
        <w:rPr>
          <w:rFonts w:ascii="Arial" w:hAnsi="Arial" w:cs="Arial"/>
          <w:spacing w:val="21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автотранспортных</w:t>
      </w:r>
      <w:r w:rsidRPr="003C0C95">
        <w:rPr>
          <w:rFonts w:ascii="Arial" w:hAnsi="Arial" w:cs="Arial"/>
          <w:spacing w:val="20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средств</w:t>
      </w:r>
      <w:r w:rsidRPr="003C0C95">
        <w:rPr>
          <w:rFonts w:ascii="Arial" w:hAnsi="Arial" w:cs="Arial"/>
          <w:spacing w:val="50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инвалидов</w:t>
      </w:r>
      <w:r w:rsidRPr="003C0C95">
        <w:rPr>
          <w:rFonts w:ascii="Arial" w:hAnsi="Arial" w:cs="Arial"/>
          <w:spacing w:val="4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на</w:t>
      </w:r>
      <w:r w:rsidRPr="003C0C95">
        <w:rPr>
          <w:rFonts w:ascii="Arial" w:hAnsi="Arial" w:cs="Arial"/>
          <w:spacing w:val="3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стоянке</w:t>
      </w:r>
      <w:r w:rsidRPr="003C0C95">
        <w:rPr>
          <w:rFonts w:ascii="Arial" w:hAnsi="Arial" w:cs="Arial"/>
          <w:spacing w:val="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(парковке)</w:t>
      </w:r>
      <w:r w:rsidR="002C30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выделяется</w:t>
      </w:r>
      <w:r w:rsidRPr="003C0C95">
        <w:rPr>
          <w:rFonts w:ascii="Arial" w:hAnsi="Arial" w:cs="Arial"/>
          <w:spacing w:val="1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не</w:t>
      </w:r>
      <w:r w:rsidRPr="003C0C95">
        <w:rPr>
          <w:rFonts w:ascii="Arial" w:hAnsi="Arial" w:cs="Arial"/>
          <w:spacing w:val="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менее</w:t>
      </w:r>
      <w:r w:rsidRPr="003C0C95">
        <w:rPr>
          <w:rFonts w:ascii="Arial" w:hAnsi="Arial" w:cs="Arial"/>
          <w:spacing w:val="5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10%</w:t>
      </w:r>
      <w:r w:rsidRPr="003C0C95">
        <w:rPr>
          <w:rFonts w:ascii="Arial" w:hAnsi="Arial" w:cs="Arial"/>
          <w:spacing w:val="49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мест</w:t>
      </w:r>
      <w:r w:rsidRPr="003C0C95">
        <w:rPr>
          <w:rFonts w:ascii="Arial" w:hAnsi="Arial" w:cs="Arial"/>
          <w:spacing w:val="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(но</w:t>
      </w:r>
      <w:r w:rsidRPr="003C0C95">
        <w:rPr>
          <w:rFonts w:ascii="Arial" w:hAnsi="Arial" w:cs="Arial"/>
          <w:spacing w:val="8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не</w:t>
      </w:r>
      <w:r w:rsidRPr="003C0C95">
        <w:rPr>
          <w:rFonts w:ascii="Arial" w:hAnsi="Arial" w:cs="Arial"/>
          <w:spacing w:val="49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менее</w:t>
      </w:r>
      <w:r w:rsidRPr="003C0C95">
        <w:rPr>
          <w:rFonts w:ascii="Arial" w:hAnsi="Arial" w:cs="Arial"/>
          <w:spacing w:val="5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одного</w:t>
      </w:r>
      <w:r w:rsidRPr="003C0C95">
        <w:rPr>
          <w:rFonts w:ascii="Arial" w:hAnsi="Arial" w:cs="Arial"/>
          <w:spacing w:val="5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места)</w:t>
      </w:r>
      <w:r w:rsidRPr="003C0C95">
        <w:rPr>
          <w:rFonts w:ascii="Arial" w:hAnsi="Arial" w:cs="Arial"/>
          <w:spacing w:val="5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для</w:t>
      </w:r>
      <w:r w:rsidRPr="003C0C95">
        <w:rPr>
          <w:rFonts w:ascii="Arial" w:hAnsi="Arial" w:cs="Arial"/>
          <w:spacing w:val="5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бесплатной</w:t>
      </w:r>
      <w:r w:rsidRPr="003C0C95">
        <w:rPr>
          <w:rFonts w:ascii="Arial" w:hAnsi="Arial" w:cs="Arial"/>
          <w:spacing w:val="1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парковки</w:t>
      </w:r>
      <w:r w:rsidRPr="003C0C95">
        <w:rPr>
          <w:rFonts w:ascii="Arial" w:hAnsi="Arial" w:cs="Arial"/>
          <w:spacing w:val="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транспортных</w:t>
      </w:r>
      <w:r w:rsidRPr="003C0C95">
        <w:rPr>
          <w:rFonts w:ascii="Arial" w:hAnsi="Arial" w:cs="Arial"/>
          <w:spacing w:val="1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средств, управляемых</w:t>
      </w:r>
      <w:r w:rsidRPr="003C0C95">
        <w:rPr>
          <w:rFonts w:ascii="Arial" w:hAnsi="Arial" w:cs="Arial"/>
          <w:spacing w:val="2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инвалидами</w:t>
      </w:r>
      <w:r w:rsidRPr="003C0C95">
        <w:rPr>
          <w:rFonts w:ascii="Arial" w:hAnsi="Arial" w:cs="Arial"/>
          <w:spacing w:val="-32"/>
          <w:sz w:val="24"/>
          <w:szCs w:val="24"/>
        </w:rPr>
        <w:t xml:space="preserve"> </w:t>
      </w:r>
      <w:r w:rsidR="002C3095">
        <w:rPr>
          <w:rFonts w:ascii="Arial" w:hAnsi="Arial" w:cs="Arial"/>
          <w:bCs/>
          <w:sz w:val="24"/>
          <w:szCs w:val="24"/>
          <w:lang w:val="en-US"/>
        </w:rPr>
        <w:t>I</w:t>
      </w:r>
      <w:r w:rsidR="002C3095" w:rsidRPr="002C3095">
        <w:rPr>
          <w:rFonts w:ascii="Arial" w:hAnsi="Arial" w:cs="Arial"/>
          <w:bCs/>
          <w:sz w:val="24"/>
          <w:szCs w:val="24"/>
        </w:rPr>
        <w:t xml:space="preserve">, </w:t>
      </w:r>
      <w:r w:rsidR="002C3095">
        <w:rPr>
          <w:rFonts w:ascii="Arial" w:hAnsi="Arial" w:cs="Arial"/>
          <w:bCs/>
          <w:sz w:val="24"/>
          <w:szCs w:val="24"/>
          <w:lang w:val="en-US"/>
        </w:rPr>
        <w:t>II</w:t>
      </w:r>
      <w:r w:rsidR="00A46000">
        <w:rPr>
          <w:rFonts w:ascii="Arial" w:hAnsi="Arial" w:cs="Arial"/>
          <w:bCs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групп,</w:t>
      </w:r>
      <w:r w:rsidRPr="003C0C95">
        <w:rPr>
          <w:rFonts w:ascii="Arial" w:hAnsi="Arial" w:cs="Arial"/>
          <w:spacing w:val="1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а</w:t>
      </w:r>
      <w:r w:rsidRPr="003C0C95">
        <w:rPr>
          <w:rFonts w:ascii="Arial" w:hAnsi="Arial" w:cs="Arial"/>
          <w:spacing w:val="-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также</w:t>
      </w:r>
      <w:r w:rsidRPr="003C0C95">
        <w:rPr>
          <w:rFonts w:ascii="Arial" w:hAnsi="Arial" w:cs="Arial"/>
          <w:spacing w:val="-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инвалидами</w:t>
      </w:r>
      <w:r w:rsidR="002C30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III</w:t>
      </w:r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группы</w:t>
      </w:r>
      <w:r w:rsidRPr="003C0C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порядке,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установленном</w:t>
      </w:r>
      <w:r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Правительством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Российской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Федерации,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транспортных</w:t>
      </w:r>
      <w:r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средств,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3C0C95">
        <w:rPr>
          <w:rFonts w:ascii="Arial" w:hAnsi="Arial" w:cs="Arial"/>
          <w:w w:val="105"/>
          <w:sz w:val="24"/>
          <w:szCs w:val="24"/>
        </w:rPr>
        <w:t>перевозящих таких</w:t>
      </w:r>
      <w:r w:rsidRPr="003C0C95">
        <w:rPr>
          <w:rFonts w:ascii="Arial" w:hAnsi="Arial" w:cs="Arial"/>
          <w:w w:val="105"/>
          <w:sz w:val="24"/>
          <w:szCs w:val="24"/>
        </w:rPr>
        <w:t xml:space="preserve"> инвалидов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(или)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детей-инвалидов.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3" w:after="0" w:line="249" w:lineRule="auto"/>
        <w:ind w:left="112" w:right="139" w:firstLine="726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целях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обеспечения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доступа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заявителей,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том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числе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передвигающихся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инвалидных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колясках,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вход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здание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помещения,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услуга,</w:t>
      </w:r>
      <w:r w:rsidRPr="003C0C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пандусами,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поручнями,</w:t>
      </w:r>
      <w:r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тактильными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(контрастными)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предупреждающими</w:t>
      </w:r>
      <w:r w:rsid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элементами,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иными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специальными</w:t>
      </w:r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приспособлениями,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позволяющими</w:t>
      </w:r>
      <w:r w:rsidRPr="003C0C9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обеспечить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беспрепятственный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передвижение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инвалидов,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соответствии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Российской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Федерации</w:t>
      </w:r>
      <w:r w:rsidRPr="003C0C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социальной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защите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инвалидов.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7" w:after="0" w:line="242" w:lineRule="auto"/>
        <w:ind w:left="127" w:right="149" w:firstLine="711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Центральный</w:t>
      </w:r>
      <w:r w:rsidRPr="003C0C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вход</w:t>
      </w:r>
      <w:r w:rsidRPr="003C0C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здание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Уполномоченного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органа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должен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быть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оборудован информационной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табличкой (вывеской),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содержащей</w:t>
      </w:r>
      <w:r w:rsidRPr="003C0C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информацию: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834"/>
        <w:jc w:val="both"/>
        <w:rPr>
          <w:rFonts w:ascii="Arial" w:hAnsi="Arial" w:cs="Arial"/>
          <w:w w:val="110"/>
          <w:sz w:val="24"/>
          <w:szCs w:val="24"/>
        </w:rPr>
      </w:pPr>
      <w:r w:rsidRPr="003C0C95">
        <w:rPr>
          <w:rFonts w:ascii="Arial" w:hAnsi="Arial" w:cs="Arial"/>
          <w:w w:val="110"/>
          <w:sz w:val="24"/>
          <w:szCs w:val="24"/>
        </w:rPr>
        <w:t>а)</w:t>
      </w:r>
      <w:r w:rsidRPr="003C0C95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3C0C95">
        <w:rPr>
          <w:rFonts w:ascii="Arial" w:hAnsi="Arial" w:cs="Arial"/>
          <w:w w:val="110"/>
          <w:sz w:val="24"/>
          <w:szCs w:val="24"/>
        </w:rPr>
        <w:t>наименование;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3" w:after="0" w:line="254" w:lineRule="auto"/>
        <w:ind w:left="837" w:right="2790" w:hanging="5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6)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местонахождение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юридический</w:t>
      </w:r>
      <w:r w:rsidRPr="003C0C9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адрес;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режим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работы;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в)</w:t>
      </w:r>
      <w:r w:rsidRPr="003C0C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график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приема;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839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г)</w:t>
      </w:r>
      <w:r w:rsidRPr="003C0C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номера</w:t>
      </w:r>
      <w:r w:rsidRPr="003C0C95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телефонов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справок.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spacing w:val="-1"/>
          <w:w w:val="110"/>
          <w:sz w:val="24"/>
          <w:szCs w:val="24"/>
        </w:rPr>
      </w:pPr>
      <w:r w:rsidRPr="003C0C95">
        <w:rPr>
          <w:rFonts w:ascii="Arial" w:hAnsi="Arial" w:cs="Arial"/>
          <w:spacing w:val="-1"/>
          <w:w w:val="109"/>
          <w:sz w:val="24"/>
          <w:szCs w:val="24"/>
        </w:rPr>
        <w:lastRenderedPageBreak/>
        <w:t>Помещения</w:t>
      </w:r>
      <w:r w:rsidRPr="003C0C95">
        <w:rPr>
          <w:rFonts w:ascii="Arial" w:hAnsi="Arial" w:cs="Arial"/>
          <w:w w:val="102"/>
          <w:sz w:val="24"/>
          <w:szCs w:val="24"/>
        </w:rPr>
        <w:t>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w w:val="102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которы</w:t>
      </w:r>
      <w:r w:rsidRPr="003C0C95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предостав</w:t>
      </w:r>
      <w:r w:rsidRPr="003C0C95">
        <w:rPr>
          <w:rFonts w:ascii="Arial" w:hAnsi="Arial" w:cs="Arial"/>
          <w:w w:val="106"/>
          <w:sz w:val="24"/>
          <w:szCs w:val="24"/>
        </w:rPr>
        <w:t>л</w:t>
      </w:r>
      <w:r w:rsidRPr="003C0C95">
        <w:rPr>
          <w:rFonts w:ascii="Arial" w:hAnsi="Arial" w:cs="Arial"/>
          <w:spacing w:val="-9"/>
          <w:w w:val="106"/>
          <w:sz w:val="24"/>
          <w:szCs w:val="24"/>
        </w:rPr>
        <w:t>я</w:t>
      </w:r>
      <w:r w:rsidRPr="003C0C95">
        <w:rPr>
          <w:rFonts w:ascii="Arial" w:hAnsi="Arial" w:cs="Arial"/>
          <w:spacing w:val="-1"/>
          <w:w w:val="106"/>
          <w:sz w:val="24"/>
          <w:szCs w:val="24"/>
        </w:rPr>
        <w:t>ет</w:t>
      </w:r>
      <w:r w:rsidRPr="003C0C95">
        <w:rPr>
          <w:rFonts w:ascii="Arial" w:hAnsi="Arial" w:cs="Arial"/>
          <w:spacing w:val="11"/>
          <w:w w:val="106"/>
          <w:sz w:val="24"/>
          <w:szCs w:val="24"/>
        </w:rPr>
        <w:t>с</w:t>
      </w:r>
      <w:r w:rsidRPr="003C0C95">
        <w:rPr>
          <w:rFonts w:ascii="Arial" w:hAnsi="Arial" w:cs="Arial"/>
          <w:w w:val="102"/>
          <w:sz w:val="24"/>
          <w:szCs w:val="24"/>
        </w:rPr>
        <w:t>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2"/>
          <w:sz w:val="24"/>
          <w:szCs w:val="24"/>
        </w:rPr>
        <w:t>мун</w:t>
      </w:r>
      <w:r w:rsidRPr="003C0C95">
        <w:rPr>
          <w:rFonts w:ascii="Arial" w:hAnsi="Arial" w:cs="Arial"/>
          <w:spacing w:val="13"/>
          <w:w w:val="102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1"/>
          <w:sz w:val="24"/>
          <w:szCs w:val="24"/>
        </w:rPr>
        <w:t>ц</w:t>
      </w:r>
      <w:r w:rsidRPr="003C0C95">
        <w:rPr>
          <w:rFonts w:ascii="Arial" w:hAnsi="Arial" w:cs="Arial"/>
          <w:spacing w:val="6"/>
          <w:w w:val="101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1"/>
          <w:sz w:val="24"/>
          <w:szCs w:val="24"/>
        </w:rPr>
        <w:t>па</w:t>
      </w:r>
      <w:r w:rsidRPr="003C0C95">
        <w:rPr>
          <w:rFonts w:ascii="Arial" w:hAnsi="Arial" w:cs="Arial"/>
          <w:spacing w:val="16"/>
          <w:w w:val="101"/>
          <w:sz w:val="24"/>
          <w:szCs w:val="24"/>
        </w:rPr>
        <w:t>л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ь</w:t>
      </w:r>
      <w:r w:rsidRPr="003C0C95">
        <w:rPr>
          <w:rFonts w:ascii="Arial" w:hAnsi="Arial" w:cs="Arial"/>
          <w:spacing w:val="-22"/>
          <w:w w:val="110"/>
          <w:sz w:val="24"/>
          <w:szCs w:val="24"/>
        </w:rPr>
        <w:t>н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ая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w w:val="103"/>
          <w:sz w:val="24"/>
          <w:szCs w:val="24"/>
        </w:rPr>
        <w:t>услуга,</w:t>
      </w:r>
      <w:r w:rsidR="002C3095">
        <w:rPr>
          <w:rFonts w:ascii="Arial" w:hAnsi="Arial" w:cs="Arial"/>
          <w:w w:val="103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д</w:t>
      </w:r>
      <w:r w:rsidRPr="003C0C95">
        <w:rPr>
          <w:rFonts w:ascii="Arial" w:hAnsi="Arial" w:cs="Arial"/>
          <w:spacing w:val="6"/>
          <w:w w:val="103"/>
          <w:sz w:val="24"/>
          <w:szCs w:val="24"/>
        </w:rPr>
        <w:t>о</w:t>
      </w:r>
      <w:r w:rsidRPr="003C0C95">
        <w:rPr>
          <w:rFonts w:ascii="Arial" w:hAnsi="Arial" w:cs="Arial"/>
          <w:w w:val="103"/>
          <w:sz w:val="24"/>
          <w:szCs w:val="24"/>
        </w:rPr>
        <w:t>лжны</w:t>
      </w:r>
      <w:r w:rsidRPr="003C0C95">
        <w:rPr>
          <w:rFonts w:ascii="Arial" w:hAnsi="Arial" w:cs="Arial"/>
          <w:spacing w:val="6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с</w:t>
      </w:r>
      <w:r w:rsidRPr="003C0C95">
        <w:rPr>
          <w:rFonts w:ascii="Arial" w:hAnsi="Arial" w:cs="Arial"/>
          <w:w w:val="103"/>
          <w:sz w:val="24"/>
          <w:szCs w:val="24"/>
        </w:rPr>
        <w:t>оот</w:t>
      </w:r>
      <w:r w:rsidRPr="003C0C95">
        <w:rPr>
          <w:rFonts w:ascii="Arial" w:hAnsi="Arial" w:cs="Arial"/>
          <w:spacing w:val="11"/>
          <w:w w:val="103"/>
          <w:sz w:val="24"/>
          <w:szCs w:val="24"/>
        </w:rPr>
        <w:t>в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етс</w:t>
      </w:r>
      <w:r w:rsidRPr="003C0C95">
        <w:rPr>
          <w:rFonts w:ascii="Arial" w:hAnsi="Arial" w:cs="Arial"/>
          <w:spacing w:val="4"/>
          <w:w w:val="103"/>
          <w:sz w:val="24"/>
          <w:szCs w:val="24"/>
        </w:rPr>
        <w:t>т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воват</w:t>
      </w:r>
      <w:r w:rsidRPr="003C0C95">
        <w:rPr>
          <w:rFonts w:ascii="Arial" w:hAnsi="Arial" w:cs="Arial"/>
          <w:w w:val="103"/>
          <w:sz w:val="24"/>
          <w:szCs w:val="24"/>
        </w:rPr>
        <w:t>ь</w:t>
      </w:r>
      <w:r w:rsidRPr="003C0C95">
        <w:rPr>
          <w:rFonts w:ascii="Arial" w:hAnsi="Arial" w:cs="Arial"/>
          <w:spacing w:val="13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 xml:space="preserve">санитарно-эпидемиологическим правилам </w:t>
      </w:r>
      <w:r w:rsidRPr="003C0C95">
        <w:rPr>
          <w:rFonts w:ascii="Arial" w:hAnsi="Arial" w:cs="Arial"/>
          <w:w w:val="101"/>
          <w:sz w:val="24"/>
          <w:szCs w:val="24"/>
        </w:rPr>
        <w:t>и</w:t>
      </w:r>
      <w:r w:rsidRPr="003C0C95">
        <w:rPr>
          <w:rFonts w:ascii="Arial" w:hAnsi="Arial" w:cs="Arial"/>
          <w:spacing w:val="4"/>
          <w:sz w:val="24"/>
          <w:szCs w:val="24"/>
        </w:rPr>
        <w:t xml:space="preserve"> </w:t>
      </w:r>
      <w:r w:rsidRPr="003C0C95">
        <w:rPr>
          <w:rFonts w:ascii="Arial" w:hAnsi="Arial" w:cs="Arial"/>
          <w:w w:val="101"/>
          <w:sz w:val="24"/>
          <w:szCs w:val="24"/>
        </w:rPr>
        <w:t>нормат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ивам.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Помещения,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муниципальная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услуга,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оснащаются: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а)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противопожарной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системой</w:t>
      </w:r>
      <w:r w:rsidRPr="003C0C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средствами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пожаротушения;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системой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оповещения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3C0C95">
        <w:rPr>
          <w:rFonts w:ascii="Arial" w:hAnsi="Arial" w:cs="Arial"/>
          <w:w w:val="105"/>
          <w:sz w:val="24"/>
          <w:szCs w:val="24"/>
        </w:rPr>
        <w:t>o</w:t>
      </w:r>
      <w:proofErr w:type="spellEnd"/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возникновении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чрезвычайной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ситуации;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средствами</w:t>
      </w:r>
      <w:r w:rsidRPr="003C0C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оказания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первой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медицинской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помощи;</w:t>
      </w:r>
    </w:p>
    <w:p w:rsidR="003C0C95" w:rsidRPr="003C0C95" w:rsidRDefault="002C30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3C0C95" w:rsidRPr="003C0C95">
        <w:rPr>
          <w:rFonts w:ascii="Arial" w:hAnsi="Arial" w:cs="Arial"/>
          <w:w w:val="105"/>
          <w:sz w:val="24"/>
          <w:szCs w:val="24"/>
        </w:rPr>
        <w:t>)</w:t>
      </w:r>
      <w:r w:rsidR="003C0C95" w:rsidRPr="003C0C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туалетными</w:t>
      </w:r>
      <w:r w:rsidR="003C0C95" w:rsidRPr="003C0C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комнатами</w:t>
      </w:r>
      <w:r w:rsidR="003C0C95"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посетителей.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Зал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ожидания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оборудуется</w:t>
      </w:r>
      <w:r w:rsidRPr="003C0C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стульями,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скамьями,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количество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определяется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исходя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из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фактической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нагрузки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возможностей</w:t>
      </w:r>
      <w:r w:rsidRPr="003C0C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их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размещения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помещении,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также</w:t>
      </w:r>
      <w:r w:rsidRPr="003C0C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информационными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стендами.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Тексты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материалов,</w:t>
      </w:r>
      <w:r w:rsidRPr="003C0C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размещенных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информационном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стенде,</w:t>
      </w:r>
      <w:r w:rsidRPr="003C0C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печатаются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удобным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чтения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шрифтом,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без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исправлений,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выделением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наиболее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важных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полужирным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шрифтом.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Места</w:t>
      </w:r>
      <w:r w:rsidRPr="003C0C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заполнения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заявлений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</w:t>
      </w:r>
      <w:r w:rsidRPr="003C0C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стульями,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столами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(стойками),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бланками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заявлений,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письменными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принадлежностями.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Места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 информационными</w:t>
      </w:r>
      <w:r w:rsidRPr="003C0C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табличками (вывесками)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указанием: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а)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номера</w:t>
      </w:r>
      <w:r w:rsidRPr="003C0C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кабинета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наименования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отдела;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6)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фамилии,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имени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отчества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(последнее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-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наличии),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должности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ответственного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лица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документов;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в)</w:t>
      </w:r>
      <w:r w:rsidRPr="003C0C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графика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Рабочее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место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каждого</w:t>
      </w:r>
      <w:r w:rsidRPr="003C0C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ответственного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лица</w:t>
      </w:r>
      <w:r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должно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быть оборудовано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персональным</w:t>
      </w:r>
      <w:r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компьютером</w:t>
      </w:r>
      <w:r w:rsidRPr="003C0C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возможностью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доступа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необходимым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информационным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базам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данных,</w:t>
      </w:r>
      <w:r w:rsidRPr="003C0C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печатающим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устройством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(принтером)</w:t>
      </w:r>
      <w:r w:rsidRPr="003C0C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копирующим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устройством.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698"/>
        <w:jc w:val="both"/>
        <w:rPr>
          <w:rFonts w:ascii="Arial" w:hAnsi="Arial" w:cs="Arial"/>
          <w:w w:val="105"/>
          <w:sz w:val="24"/>
          <w:szCs w:val="24"/>
        </w:rPr>
      </w:pPr>
      <w:bookmarkStart w:id="8" w:name="15"/>
      <w:bookmarkEnd w:id="8"/>
      <w:r w:rsidRPr="002C3095">
        <w:rPr>
          <w:rFonts w:ascii="Arial" w:hAnsi="Arial" w:cs="Arial"/>
          <w:w w:val="105"/>
          <w:sz w:val="24"/>
          <w:szCs w:val="24"/>
        </w:rPr>
        <w:t>Лицо,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ответственное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прием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документов,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иметь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настольную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табличку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 указанием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фамилии,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имени,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отчества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(последнее</w:t>
      </w:r>
      <w:r w:rsidRPr="002C309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-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наличии)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должности.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69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инвалидам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обеспечиваются: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before="14" w:after="0" w:line="264" w:lineRule="auto"/>
        <w:ind w:right="-2" w:firstLine="707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возможность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доступа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объекту</w:t>
      </w:r>
      <w:r w:rsidRPr="002C30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(зданию,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помещению),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котором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2C30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услуга;</w:t>
      </w:r>
    </w:p>
    <w:p w:rsidR="002C3095" w:rsidRPr="002C3095" w:rsidRDefault="004B7991" w:rsidP="004B7991">
      <w:pPr>
        <w:kinsoku w:val="0"/>
        <w:overflowPunct w:val="0"/>
        <w:autoSpaceDE w:val="0"/>
        <w:autoSpaceDN w:val="0"/>
        <w:adjustRightInd w:val="0"/>
        <w:spacing w:before="14" w:after="0" w:line="264" w:lineRule="auto"/>
        <w:ind w:right="-2" w:firstLine="707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2C3095" w:rsidRPr="002C3095">
        <w:rPr>
          <w:rFonts w:ascii="Arial" w:hAnsi="Arial" w:cs="Arial"/>
          <w:w w:val="105"/>
          <w:sz w:val="24"/>
          <w:szCs w:val="24"/>
        </w:rPr>
        <w:t>) возможность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самостоятельного</w:t>
      </w:r>
      <w:r w:rsidR="002C3095"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передвижения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</w:t>
      </w:r>
      <w:r w:rsidR="002C3095"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территории,</w:t>
      </w:r>
      <w:r w:rsidR="002C3095"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на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которой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расположены</w:t>
      </w:r>
      <w:r w:rsidR="002C3095"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здания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</w:t>
      </w:r>
      <w:r w:rsidR="002C3095"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помещения,</w:t>
      </w:r>
      <w:r w:rsidR="002C3095"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которых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услуга,</w:t>
      </w:r>
      <w:r w:rsidR="002C3095" w:rsidRPr="002C30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а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также</w:t>
      </w:r>
      <w:r w:rsidR="002C3095"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входа</w:t>
      </w:r>
      <w:r w:rsidR="002C3095"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такие</w:t>
      </w:r>
      <w:r w:rsidR="002C3095"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объекты</w:t>
      </w:r>
      <w:r w:rsidR="002C3095"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 выхода</w:t>
      </w:r>
      <w:r w:rsidR="002C3095"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из</w:t>
      </w:r>
      <w:r w:rsidR="002C3095"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них,</w:t>
      </w:r>
      <w:r w:rsidR="002C3095"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посадки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транспортное</w:t>
      </w:r>
      <w:r w:rsidR="002C3095"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средство</w:t>
      </w:r>
      <w:r w:rsidR="002C3095"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</w:t>
      </w:r>
      <w:r w:rsidR="002C3095"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высадки</w:t>
      </w:r>
      <w:r w:rsidR="002C3095"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из</w:t>
      </w:r>
      <w:r w:rsidR="002C3095"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него,</w:t>
      </w:r>
      <w:r w:rsidR="002C3095"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том</w:t>
      </w:r>
      <w:r w:rsidR="002C3095"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числе</w:t>
      </w:r>
      <w:r w:rsidR="002C3095" w:rsidRPr="002C30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</w:t>
      </w:r>
      <w:r w:rsidR="002C3095"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использование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кресла-коляски;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24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сопровождение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инвалидов,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имеющих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стойкие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расстройства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функции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зрения</w:t>
      </w:r>
      <w:r w:rsidRPr="002C30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самостоятельного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передвижения;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-2" w:firstLine="721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г)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надлежащее</w:t>
      </w:r>
      <w:r w:rsidRPr="002C30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размещение</w:t>
      </w:r>
      <w:r w:rsidRPr="002C30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оборудования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носителей</w:t>
      </w:r>
      <w:r w:rsidRPr="002C30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информации,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необходимых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для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обеспечения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доступа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зданиям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помещениям,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услуга</w:t>
      </w:r>
      <w:r w:rsidRPr="002C3095">
        <w:rPr>
          <w:rFonts w:ascii="Arial" w:hAnsi="Arial" w:cs="Arial"/>
          <w:w w:val="105"/>
          <w:sz w:val="24"/>
          <w:szCs w:val="24"/>
        </w:rPr>
        <w:t>,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услуге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учетом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ограничений</w:t>
      </w:r>
      <w:r w:rsidRPr="002C30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их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жизнедеятельности;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after="0"/>
        <w:ind w:right="-2" w:firstLine="704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2C3095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2C3095">
        <w:rPr>
          <w:rFonts w:ascii="Arial" w:hAnsi="Arial" w:cs="Arial"/>
          <w:w w:val="105"/>
          <w:sz w:val="24"/>
          <w:szCs w:val="24"/>
        </w:rPr>
        <w:t>)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дублирование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необходимой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для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звуковой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зрительной</w:t>
      </w:r>
      <w:r w:rsidRPr="002C30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информации,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а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также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надписей,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знаков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иной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текстовой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графической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знаками,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выполненными</w:t>
      </w:r>
      <w:r w:rsidRPr="002C30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рельефно-точечным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шрифтом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Брайля;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/>
        <w:ind w:right="-2" w:firstLine="704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е)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допуск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proofErr w:type="spellStart"/>
      <w:r w:rsidRPr="002C3095">
        <w:rPr>
          <w:rFonts w:ascii="Arial" w:hAnsi="Arial" w:cs="Arial"/>
          <w:w w:val="105"/>
          <w:sz w:val="24"/>
          <w:szCs w:val="24"/>
        </w:rPr>
        <w:t>сурдопереводчика</w:t>
      </w:r>
      <w:proofErr w:type="spellEnd"/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Pr="002C3095">
        <w:rPr>
          <w:rFonts w:ascii="Arial" w:hAnsi="Arial" w:cs="Arial"/>
          <w:w w:val="105"/>
          <w:sz w:val="24"/>
          <w:szCs w:val="24"/>
        </w:rPr>
        <w:t>тифлосурдопереводчика</w:t>
      </w:r>
      <w:proofErr w:type="spellEnd"/>
      <w:r w:rsidRPr="002C3095">
        <w:rPr>
          <w:rFonts w:ascii="Arial" w:hAnsi="Arial" w:cs="Arial"/>
          <w:w w:val="105"/>
          <w:sz w:val="24"/>
          <w:szCs w:val="24"/>
        </w:rPr>
        <w:t>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 w:firstLine="727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lastRenderedPageBreak/>
        <w:t>ж)</w:t>
      </w:r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допуск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собаки-проводника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документа,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подтверждающего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ее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специальное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обучение,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объекты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(здания,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помещения),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предоставляются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</w:t>
      </w:r>
      <w:r w:rsidR="004B7991">
        <w:rPr>
          <w:rFonts w:ascii="Arial" w:hAnsi="Arial" w:cs="Arial"/>
          <w:w w:val="105"/>
          <w:sz w:val="24"/>
          <w:szCs w:val="24"/>
        </w:rPr>
        <w:t xml:space="preserve">ые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w w:val="105"/>
          <w:sz w:val="24"/>
          <w:szCs w:val="24"/>
        </w:rPr>
        <w:t>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5" w:after="0" w:line="232" w:lineRule="auto"/>
        <w:ind w:right="-2" w:firstLine="701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2C3095">
        <w:rPr>
          <w:rFonts w:ascii="Arial" w:hAnsi="Arial" w:cs="Arial"/>
          <w:w w:val="105"/>
          <w:sz w:val="24"/>
          <w:szCs w:val="24"/>
        </w:rPr>
        <w:t>з</w:t>
      </w:r>
      <w:proofErr w:type="spellEnd"/>
      <w:r w:rsidRPr="002C3095">
        <w:rPr>
          <w:rFonts w:ascii="Arial" w:hAnsi="Arial" w:cs="Arial"/>
          <w:w w:val="105"/>
          <w:sz w:val="24"/>
          <w:szCs w:val="24"/>
        </w:rPr>
        <w:t>)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оказание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инвалидам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помощи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преодолении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барьеров,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мешающих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получению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ими</w:t>
      </w:r>
      <w:r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муниципальных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наравне</w:t>
      </w:r>
      <w:r w:rsidRPr="002C30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другими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лицами.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C3095" w:rsidRPr="002C3095" w:rsidRDefault="004B7991" w:rsidP="004B79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Показател</w:t>
      </w:r>
      <w:r>
        <w:rPr>
          <w:rFonts w:ascii="Arial" w:hAnsi="Arial" w:cs="Arial"/>
          <w:b/>
          <w:bCs/>
          <w:sz w:val="24"/>
          <w:szCs w:val="24"/>
        </w:rPr>
        <w:t xml:space="preserve">и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доступности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качества</w:t>
      </w:r>
      <w:r w:rsidR="002C3095" w:rsidRPr="002C3095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мун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ц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пальной</w:t>
      </w:r>
      <w:r w:rsidR="002C3095" w:rsidRPr="002C3095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услуги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 w:firstLine="70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16.1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Основными</w:t>
      </w:r>
      <w:r w:rsidRPr="002C30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показателями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доступности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являются: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right="-2" w:firstLine="710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наличие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полной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понятной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порядке,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сроках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ходе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информационно-</w:t>
      </w:r>
      <w:r w:rsidRPr="002C309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телекоммуникационных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сетях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общего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пользования</w:t>
      </w:r>
      <w:r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(в</w:t>
      </w:r>
      <w:r w:rsidRPr="002C30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том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числе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сети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«Интернет»),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средствах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массовой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3" w:after="0" w:line="254" w:lineRule="auto"/>
        <w:ind w:right="-2" w:firstLine="705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6) возможность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получения</w:t>
      </w:r>
      <w:r w:rsidRPr="002C30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заявителем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уведомлений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помощью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Единого портала;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06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возможность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получения</w:t>
      </w:r>
      <w:r w:rsidRPr="002C30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ходе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услуги,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том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числе</w:t>
      </w:r>
      <w:r w:rsidRPr="002C309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использованием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информационно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-</w:t>
      </w:r>
      <w:r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коммуникационных</w:t>
      </w:r>
      <w:r w:rsidRPr="002C309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технологий.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22" w:after="0" w:line="254" w:lineRule="auto"/>
        <w:ind w:right="-2" w:firstLine="71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16.2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Основными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показателями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качества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w w:val="105"/>
          <w:sz w:val="24"/>
          <w:szCs w:val="24"/>
        </w:rPr>
        <w:t xml:space="preserve"> являются: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 w:firstLine="713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своевременность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соответствии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стандартом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ее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предоставления,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установленным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настоящим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Административным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регламентом;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15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6) минимально</w:t>
      </w:r>
      <w:r w:rsidRPr="002C30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возможное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количество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взаимодействий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гражданина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должностными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лицами,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участвующими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 w:firstLine="710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отсутствие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обоснованных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жалоб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действия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(бездействие)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сотрудников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их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некорректное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(невнимательное)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отношение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заявителям;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12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г)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отсутствие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нарушений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установленных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сроков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процессе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54" w:lineRule="auto"/>
        <w:ind w:right="-2" w:firstLine="69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2C3095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2C3095">
        <w:rPr>
          <w:rFonts w:ascii="Arial" w:hAnsi="Arial" w:cs="Arial"/>
          <w:w w:val="105"/>
          <w:sz w:val="24"/>
          <w:szCs w:val="24"/>
        </w:rPr>
        <w:t>) отсутствие</w:t>
      </w:r>
      <w:r w:rsidRPr="002C30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заявлений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Уполномоченного</w:t>
      </w:r>
      <w:r w:rsidRPr="002C30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органа,</w:t>
      </w:r>
      <w:r w:rsidRPr="002C30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его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оспаривании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решений,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действий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(бездействия)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должностных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лиц,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принимаемых</w:t>
      </w:r>
      <w:r w:rsidRPr="002C30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(совершенных)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услуги,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итогам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рассмотрения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вынесены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решения об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удовлетворении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(частичном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удовлетворении)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требований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заявителей.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firstLine="709"/>
        <w:jc w:val="center"/>
        <w:rPr>
          <w:rFonts w:ascii="Arial" w:hAnsi="Arial" w:cs="Arial"/>
          <w:b/>
          <w:bCs/>
          <w:color w:val="363636"/>
          <w:w w:val="105"/>
          <w:sz w:val="24"/>
          <w:szCs w:val="24"/>
        </w:rPr>
      </w:pPr>
      <w:bookmarkStart w:id="9" w:name="16"/>
      <w:bookmarkEnd w:id="9"/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17.</w:t>
      </w:r>
      <w:r w:rsidRPr="004B7991">
        <w:rPr>
          <w:rFonts w:ascii="Arial" w:hAnsi="Arial" w:cs="Arial"/>
          <w:b/>
          <w:bCs/>
          <w:color w:val="1D1D1D"/>
          <w:spacing w:val="-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Иные</w:t>
      </w:r>
      <w:r w:rsidRPr="004B7991">
        <w:rPr>
          <w:rFonts w:ascii="Arial" w:hAnsi="Arial" w:cs="Arial"/>
          <w:b/>
          <w:bCs/>
          <w:color w:val="1D1D1D"/>
          <w:spacing w:val="-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требования</w:t>
      </w:r>
      <w:r w:rsidRPr="004B7991">
        <w:rPr>
          <w:rFonts w:ascii="Arial" w:hAnsi="Arial" w:cs="Arial"/>
          <w:b/>
          <w:bCs/>
          <w:color w:val="363636"/>
          <w:spacing w:val="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к</w:t>
      </w:r>
      <w:r w:rsidRPr="004B7991">
        <w:rPr>
          <w:rFonts w:ascii="Arial" w:hAnsi="Arial" w:cs="Arial"/>
          <w:b/>
          <w:bCs/>
          <w:color w:val="363636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предоставлению</w:t>
      </w:r>
      <w:r w:rsidRPr="004B7991">
        <w:rPr>
          <w:rFonts w:ascii="Arial" w:hAnsi="Arial" w:cs="Arial"/>
          <w:b/>
          <w:bCs/>
          <w:color w:val="1D1D1D"/>
          <w:spacing w:val="-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государственной</w:t>
      </w:r>
      <w:r w:rsidRPr="004B7991">
        <w:rPr>
          <w:rFonts w:ascii="Arial" w:hAnsi="Arial" w:cs="Arial"/>
          <w:b/>
          <w:bCs/>
          <w:color w:val="363636"/>
          <w:spacing w:val="-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услуги</w:t>
      </w:r>
    </w:p>
    <w:p w:rsidR="004B7991" w:rsidRDefault="004B7991" w:rsidP="004B7991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91" w:rsidRP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bCs/>
          <w:sz w:val="24"/>
          <w:szCs w:val="24"/>
        </w:rPr>
        <w:t xml:space="preserve">17.1. </w:t>
      </w:r>
      <w:r w:rsidRPr="004B7991">
        <w:rPr>
          <w:rFonts w:ascii="Arial" w:hAnsi="Arial" w:cs="Arial"/>
          <w:w w:val="105"/>
          <w:sz w:val="24"/>
          <w:szCs w:val="24"/>
        </w:rPr>
        <w:t>Перечень</w:t>
      </w:r>
      <w:r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услуг,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которые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являются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необходимыми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обязательными</w:t>
      </w:r>
      <w:r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iCs/>
          <w:w w:val="105"/>
          <w:sz w:val="24"/>
          <w:szCs w:val="24"/>
        </w:rPr>
        <w:t>для</w:t>
      </w:r>
      <w:r w:rsidRPr="004B7991">
        <w:rPr>
          <w:rFonts w:ascii="Arial" w:hAnsi="Arial" w:cs="Arial"/>
          <w:i/>
          <w:iCs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том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числе</w:t>
      </w:r>
      <w:r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сведения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документе</w:t>
      </w:r>
      <w:r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(документах), выдаваемом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(выдаваемых)</w:t>
      </w:r>
      <w:r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организациями,</w:t>
      </w:r>
      <w:r w:rsidRPr="004B7991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участвующими</w:t>
      </w:r>
      <w:r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</w:t>
      </w:r>
    </w:p>
    <w:p w:rsid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17.1.1. Услуги,</w:t>
      </w:r>
      <w:r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необходимые</w:t>
      </w:r>
      <w:r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обязательные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для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отсутствуют.</w:t>
      </w:r>
    </w:p>
    <w:p w:rsidR="004B7991" w:rsidRP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17.1.2. </w:t>
      </w:r>
      <w:r w:rsidRPr="004B7991">
        <w:rPr>
          <w:rFonts w:ascii="Arial" w:hAnsi="Arial" w:cs="Arial"/>
          <w:w w:val="105"/>
          <w:sz w:val="24"/>
          <w:szCs w:val="24"/>
        </w:rPr>
        <w:t>При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запрещается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требовать</w:t>
      </w:r>
      <w:r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 заявителя: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а) представления</w:t>
      </w:r>
      <w:r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или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осуществления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действий,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представление</w:t>
      </w:r>
      <w:r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или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осуществление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которых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предусмотрено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lastRenderedPageBreak/>
        <w:t>нормативными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актами,</w:t>
      </w:r>
      <w:r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регулирующими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отношения,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возникающие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связи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предоставлением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before="7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б)</w:t>
      </w:r>
      <w:r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представления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информации,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которые</w:t>
      </w:r>
      <w:r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соответствии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нормативными</w:t>
      </w:r>
      <w:r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</w:t>
      </w:r>
      <w:r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Российской</w:t>
      </w:r>
      <w:r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Федерации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iCs/>
          <w:w w:val="105"/>
          <w:sz w:val="24"/>
          <w:szCs w:val="24"/>
        </w:rPr>
        <w:t>Иркутской области,</w:t>
      </w:r>
      <w:r w:rsidRPr="004B7991">
        <w:rPr>
          <w:rFonts w:ascii="Arial" w:hAnsi="Arial" w:cs="Arial"/>
          <w:i/>
          <w:iCs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муниципальными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</w:t>
      </w:r>
      <w:r w:rsidR="00B67AA7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B67AA7" w:rsidRPr="00B67AA7">
        <w:rPr>
          <w:rFonts w:ascii="Arial" w:hAnsi="Arial" w:cs="Arial"/>
          <w:sz w:val="24"/>
          <w:szCs w:val="24"/>
        </w:rPr>
        <w:t>органов государственной власти</w:t>
      </w:r>
      <w:r w:rsidR="00B67AA7">
        <w:rPr>
          <w:rFonts w:ascii="Arial" w:hAnsi="Arial" w:cs="Arial"/>
          <w:sz w:val="24"/>
          <w:szCs w:val="24"/>
        </w:rPr>
        <w:t>,</w:t>
      </w:r>
      <w:r w:rsidR="00B67AA7" w:rsidRPr="00B67AA7">
        <w:rPr>
          <w:rFonts w:ascii="Arial" w:hAnsi="Arial" w:cs="Arial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находя</w:t>
      </w:r>
      <w:r w:rsidR="00B67AA7">
        <w:rPr>
          <w:rFonts w:ascii="Arial" w:hAnsi="Arial" w:cs="Arial"/>
          <w:w w:val="105"/>
          <w:sz w:val="24"/>
          <w:szCs w:val="24"/>
        </w:rPr>
        <w:t>щиеся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распоряжении</w:t>
      </w:r>
      <w:r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органов, предоставляющих</w:t>
      </w:r>
      <w:r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муниципальную</w:t>
      </w:r>
      <w:r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услугу,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органов,</w:t>
      </w:r>
      <w:r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местного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самоуправления</w:t>
      </w:r>
      <w:r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и(или)</w:t>
      </w:r>
      <w:r w:rsidR="00B67AA7">
        <w:rPr>
          <w:rFonts w:ascii="Arial" w:hAnsi="Arial" w:cs="Arial"/>
          <w:w w:val="105"/>
          <w:sz w:val="24"/>
          <w:szCs w:val="24"/>
        </w:rPr>
        <w:t xml:space="preserve"> п</w:t>
      </w:r>
      <w:r w:rsidRPr="004B7991">
        <w:rPr>
          <w:rFonts w:ascii="Arial" w:hAnsi="Arial" w:cs="Arial"/>
          <w:w w:val="105"/>
          <w:sz w:val="24"/>
          <w:szCs w:val="24"/>
        </w:rPr>
        <w:t>одведомственных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государственным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органам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органам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местного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самоуправления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организаций,</w:t>
      </w:r>
      <w:r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участвующих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муниципальных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услуг,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исключением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указанных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части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6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статьи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7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закона от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27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июля</w:t>
      </w:r>
      <w:r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2010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года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№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210-ФЗ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«Об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организации</w:t>
      </w:r>
      <w:r w:rsidRPr="004B7991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 муниципальных</w:t>
      </w:r>
      <w:r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услуг»</w:t>
      </w:r>
      <w:r w:rsidRPr="004B799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(далее</w:t>
      </w:r>
      <w:r w:rsidR="00B67AA7">
        <w:rPr>
          <w:rFonts w:ascii="Arial" w:hAnsi="Arial" w:cs="Arial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-</w:t>
      </w:r>
      <w:r w:rsidRPr="004B799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Федеральный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закон</w:t>
      </w:r>
      <w:r w:rsidRPr="004B79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№</w:t>
      </w:r>
      <w:r w:rsidRPr="004B799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210-ФЗ);</w:t>
      </w:r>
    </w:p>
    <w:p w:rsidR="00B67AA7" w:rsidRDefault="004B7991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в)</w:t>
      </w:r>
      <w:r w:rsidRPr="004B799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представления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информации,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отсутствие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="00B67AA7">
        <w:rPr>
          <w:rFonts w:ascii="Arial" w:hAnsi="Arial" w:cs="Arial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(или)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недостоверность которых</w:t>
      </w:r>
      <w:r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указывались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отказе</w:t>
      </w:r>
      <w:r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приеме</w:t>
      </w:r>
      <w:r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для</w:t>
      </w:r>
      <w:r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либо</w:t>
      </w:r>
      <w:r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</w:t>
      </w:r>
      <w:r w:rsidRPr="004B799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исключением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следующих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B67AA7">
        <w:rPr>
          <w:rFonts w:ascii="Arial" w:hAnsi="Arial" w:cs="Arial"/>
          <w:w w:val="105"/>
          <w:sz w:val="24"/>
          <w:szCs w:val="24"/>
        </w:rPr>
        <w:t>случаев:</w:t>
      </w:r>
    </w:p>
    <w:p w:rsidR="004B7991" w:rsidRPr="004B7991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1)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изменение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требований</w:t>
      </w:r>
      <w:r w:rsidR="004B7991"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нормативных</w:t>
      </w:r>
      <w:r w:rsidR="004B7991"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правовых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актов,</w:t>
      </w:r>
      <w:r w:rsidR="004B7991"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касающихся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первоначальной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подачи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заявления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B67AA7" w:rsidP="00B67AA7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13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2) </w:t>
      </w:r>
      <w:r w:rsidR="004B7991" w:rsidRPr="004B7991">
        <w:rPr>
          <w:rFonts w:ascii="Arial" w:hAnsi="Arial" w:cs="Arial"/>
          <w:w w:val="105"/>
          <w:sz w:val="24"/>
          <w:szCs w:val="24"/>
        </w:rPr>
        <w:t>наличие</w:t>
      </w:r>
      <w:r w:rsidR="004B7991" w:rsidRPr="004B7991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ошибок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заявлении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</w:t>
      </w:r>
      <w:r w:rsidR="004B7991"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документах,</w:t>
      </w:r>
      <w:r w:rsidR="004B7991"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поданных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заявителем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первоначального</w:t>
      </w:r>
      <w:r w:rsidR="004B7991"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отказа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включенных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представленный</w:t>
      </w:r>
      <w:r w:rsidR="004B7991" w:rsidRPr="004B799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ранее</w:t>
      </w:r>
      <w:r w:rsidR="004B7991" w:rsidRPr="004B799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комплект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документов;</w:t>
      </w:r>
    </w:p>
    <w:p w:rsidR="004B7991" w:rsidRPr="004B7991" w:rsidRDefault="00B67AA7" w:rsidP="00B67AA7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3) </w:t>
      </w:r>
      <w:r w:rsidR="004B7991" w:rsidRPr="004B7991">
        <w:rPr>
          <w:rFonts w:ascii="Arial" w:hAnsi="Arial" w:cs="Arial"/>
          <w:w w:val="105"/>
          <w:sz w:val="24"/>
          <w:szCs w:val="24"/>
        </w:rPr>
        <w:t>истечение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срока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действия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или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изменение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информации</w:t>
      </w:r>
      <w:r w:rsidR="004B7991" w:rsidRPr="004B799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 первоначального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отказа</w:t>
      </w:r>
      <w:r w:rsidR="004B7991"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B67AA7" w:rsidP="00B67AA7">
      <w:p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9" w:after="0" w:line="25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4) </w:t>
      </w:r>
      <w:r w:rsidR="004B7991" w:rsidRPr="004B7991">
        <w:rPr>
          <w:rFonts w:ascii="Arial" w:hAnsi="Arial" w:cs="Arial"/>
          <w:w w:val="105"/>
          <w:sz w:val="24"/>
          <w:szCs w:val="24"/>
        </w:rPr>
        <w:t>выявление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документально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подтвержденного факта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(признаков)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ошибочного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или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противоправного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действия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(бездействия)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должностного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лица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Уполномоченного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органа,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служащего,</w:t>
      </w:r>
      <w:r w:rsidR="004B7991"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работника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центра,</w:t>
      </w:r>
      <w:r w:rsidR="004B7991"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работника</w:t>
      </w:r>
      <w:r w:rsidR="004B7991" w:rsidRPr="004B799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организации,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предусмотренной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частью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1.1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статьи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16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="004B7991"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закона</w:t>
      </w:r>
      <w:r w:rsidR="004B7991"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№</w:t>
      </w:r>
      <w:r w:rsidR="004B7991" w:rsidRPr="004B7991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210-ФЗ,</w:t>
      </w:r>
      <w:r w:rsidR="004B7991"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чем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письменном</w:t>
      </w:r>
      <w:r w:rsidR="004B7991"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виде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</w:t>
      </w:r>
      <w:r w:rsidR="004B7991" w:rsidRPr="004B7991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подписью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Уполномоченного</w:t>
      </w:r>
      <w:r w:rsidR="004B7991" w:rsidRPr="004B7991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органа,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центра</w:t>
      </w:r>
      <w:r w:rsidR="004B7991"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="004B7991" w:rsidRPr="004B7991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отказе</w:t>
      </w:r>
      <w:r w:rsidR="004B7991"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организации,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предусмотренной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частью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1.1</w:t>
      </w:r>
      <w:r w:rsidR="004B7991"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статьи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16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закона</w:t>
      </w:r>
      <w:r w:rsidR="004B7991"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№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210-ФЗ, уведомляется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заявитель,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а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также</w:t>
      </w:r>
      <w:r w:rsidR="004B7991" w:rsidRPr="004B799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приносятся</w:t>
      </w:r>
      <w:r w:rsidR="004B7991"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извинения</w:t>
      </w:r>
      <w:r w:rsidR="004B7991" w:rsidRPr="004B799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доставленные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неудобства.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50" w:after="0" w:line="249" w:lineRule="auto"/>
        <w:jc w:val="center"/>
        <w:rPr>
          <w:rFonts w:ascii="Arial" w:hAnsi="Arial" w:cs="Arial"/>
          <w:b/>
          <w:bCs/>
          <w:color w:val="161616"/>
          <w:w w:val="105"/>
          <w:sz w:val="24"/>
          <w:szCs w:val="24"/>
        </w:rPr>
      </w:pPr>
      <w:bookmarkStart w:id="10" w:name="17"/>
      <w:bookmarkEnd w:id="10"/>
      <w:r>
        <w:rPr>
          <w:rFonts w:ascii="Arial" w:hAnsi="Arial" w:cs="Arial"/>
          <w:b/>
          <w:bCs/>
          <w:color w:val="161616"/>
          <w:w w:val="105"/>
          <w:sz w:val="24"/>
          <w:szCs w:val="24"/>
          <w:lang w:val="en-US"/>
        </w:rPr>
        <w:t>III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.</w:t>
      </w:r>
      <w:r w:rsidRPr="00B67AA7">
        <w:rPr>
          <w:rFonts w:ascii="Arial" w:hAnsi="Arial" w:cs="Arial"/>
          <w:b/>
          <w:bCs/>
          <w:color w:val="161616"/>
          <w:spacing w:val="-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Состав,</w:t>
      </w:r>
      <w:r w:rsidRPr="00B67AA7">
        <w:rPr>
          <w:rFonts w:ascii="Arial" w:hAnsi="Arial" w:cs="Arial"/>
          <w:b/>
          <w:bCs/>
          <w:color w:val="262626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после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овательнос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ь</w:t>
      </w:r>
      <w:r w:rsidRPr="00B67AA7">
        <w:rPr>
          <w:rFonts w:ascii="Arial" w:hAnsi="Arial" w:cs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и</w:t>
      </w:r>
      <w:r w:rsidRPr="00B67AA7">
        <w:rPr>
          <w:rFonts w:ascii="Arial" w:hAnsi="Arial" w:cs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сроки</w:t>
      </w:r>
      <w:r w:rsidRPr="00B67AA7">
        <w:rPr>
          <w:rFonts w:ascii="Arial" w:hAnsi="Arial" w:cs="Arial"/>
          <w:b/>
          <w:bCs/>
          <w:color w:val="262626"/>
          <w:spacing w:val="10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626"/>
          <w:w w:val="105"/>
          <w:sz w:val="24"/>
          <w:szCs w:val="24"/>
        </w:rPr>
        <w:t>выполнени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я</w:t>
      </w:r>
      <w:r w:rsidRPr="00B67AA7">
        <w:rPr>
          <w:rFonts w:ascii="Arial" w:hAnsi="Arial" w:cs="Arial"/>
          <w:b/>
          <w:bCs/>
          <w:color w:val="262626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а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мини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ст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ра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ивных</w:t>
      </w:r>
      <w:r w:rsidRPr="00B67AA7">
        <w:rPr>
          <w:rFonts w:ascii="Arial" w:hAnsi="Arial" w:cs="Arial"/>
          <w:b/>
          <w:bCs/>
          <w:color w:val="161616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проце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ду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р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color w:val="383838"/>
          <w:w w:val="110"/>
          <w:sz w:val="24"/>
          <w:szCs w:val="24"/>
        </w:rPr>
      </w:pP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18.</w:t>
      </w:r>
      <w:r w:rsidRPr="00B67AA7">
        <w:rPr>
          <w:rFonts w:ascii="Arial" w:hAnsi="Arial" w:cs="Arial"/>
          <w:b/>
          <w:bCs/>
          <w:color w:val="161616"/>
          <w:spacing w:val="-4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Исчерпывающий</w:t>
      </w:r>
      <w:r w:rsidRPr="00B67AA7">
        <w:rPr>
          <w:rFonts w:ascii="Arial" w:hAnsi="Arial" w:cs="Arial"/>
          <w:b/>
          <w:bCs/>
          <w:color w:val="161616"/>
          <w:spacing w:val="25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 xml:space="preserve">перечень </w:t>
      </w:r>
      <w:r w:rsidRPr="00B67AA7">
        <w:rPr>
          <w:rFonts w:ascii="Arial" w:hAnsi="Arial" w:cs="Arial"/>
          <w:b/>
          <w:bCs/>
          <w:color w:val="262626"/>
          <w:w w:val="110"/>
          <w:sz w:val="24"/>
          <w:szCs w:val="24"/>
        </w:rPr>
        <w:t>административных</w:t>
      </w:r>
      <w:r w:rsidRPr="00B67AA7">
        <w:rPr>
          <w:rFonts w:ascii="Arial" w:hAnsi="Arial" w:cs="Arial"/>
          <w:b/>
          <w:bCs/>
          <w:color w:val="262626"/>
          <w:spacing w:val="-11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проце</w:t>
      </w:r>
      <w:r w:rsidRPr="00B67AA7">
        <w:rPr>
          <w:rFonts w:ascii="Arial" w:hAnsi="Arial" w:cs="Arial"/>
          <w:b/>
          <w:bCs/>
          <w:color w:val="383838"/>
          <w:w w:val="110"/>
          <w:sz w:val="24"/>
          <w:szCs w:val="24"/>
        </w:rPr>
        <w:t>дур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lastRenderedPageBreak/>
        <w:t>18.1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Предоставление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</w:t>
      </w:r>
      <w:r w:rsidRPr="00B67AA7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включает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себя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следующие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административные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процедуры: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62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а)</w:t>
      </w:r>
      <w:r w:rsidRPr="00B67AA7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прием,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проверка</w:t>
      </w:r>
      <w:r w:rsidRPr="00B67AA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регистрация</w:t>
      </w:r>
      <w:r w:rsidRPr="00B67AA7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5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6)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взаимодействия,</w:t>
      </w:r>
      <w:r w:rsidRPr="00B67AA7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том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числе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использованием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федеральной</w:t>
      </w:r>
      <w:r w:rsidRPr="00B67AA7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государственной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информационной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системы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«Единая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система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B67AA7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взаимодействия»</w:t>
      </w:r>
      <w:r w:rsidRPr="00B67AA7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(далее-</w:t>
      </w:r>
      <w:r w:rsidRPr="00B67AA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СМЭВ);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в)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подготовка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акта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обследования;</w:t>
      </w:r>
    </w:p>
    <w:p w:rsidR="00B67AA7" w:rsidRDefault="00B67AA7" w:rsidP="00B67AA7">
      <w:pPr>
        <w:kinsoku w:val="0"/>
        <w:overflowPunct w:val="0"/>
        <w:autoSpaceDE w:val="0"/>
        <w:autoSpaceDN w:val="0"/>
        <w:adjustRightInd w:val="0"/>
        <w:spacing w:before="26" w:after="0" w:line="242" w:lineRule="auto"/>
        <w:ind w:firstLine="709"/>
        <w:jc w:val="both"/>
        <w:rPr>
          <w:rFonts w:ascii="Arial" w:hAnsi="Arial" w:cs="Arial"/>
          <w:spacing w:val="-2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г)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направление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начислений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компенсационной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стоимости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(при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наличии);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B67AA7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B67AA7">
        <w:rPr>
          <w:rFonts w:ascii="Arial" w:hAnsi="Arial" w:cs="Arial"/>
          <w:w w:val="105"/>
          <w:sz w:val="24"/>
          <w:szCs w:val="24"/>
        </w:rPr>
        <w:t>)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рассмотрение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</w:t>
      </w:r>
      <w:r w:rsidRPr="00B67AA7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сведений;</w:t>
      </w:r>
    </w:p>
    <w:p w:rsid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42" w:lineRule="auto"/>
        <w:ind w:firstLine="709"/>
        <w:jc w:val="both"/>
        <w:rPr>
          <w:rFonts w:ascii="Arial" w:hAnsi="Arial" w:cs="Arial"/>
          <w:spacing w:val="-1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е)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принятие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решения;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ж)</w:t>
      </w:r>
      <w:r w:rsidRPr="00B67AA7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выдача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результата.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4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Описание</w:t>
      </w:r>
      <w:r w:rsidRPr="00B67AA7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B67AA7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процедур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представлено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Приложении</w:t>
      </w:r>
      <w:r w:rsidRPr="00B67AA7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№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3</w:t>
      </w:r>
      <w:r w:rsidRPr="00B67AA7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настоящему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B67AA7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регламенту.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AA7">
        <w:rPr>
          <w:rFonts w:ascii="Arial" w:hAnsi="Arial" w:cs="Arial"/>
          <w:b/>
          <w:bCs/>
          <w:sz w:val="24"/>
          <w:szCs w:val="24"/>
        </w:rPr>
        <w:t>19.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Перечень</w:t>
      </w:r>
      <w:r w:rsidRPr="00B67AA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Pr="00B67AA7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процедур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(действ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B67AA7">
        <w:rPr>
          <w:rFonts w:ascii="Arial" w:hAnsi="Arial" w:cs="Arial"/>
          <w:b/>
          <w:bCs/>
          <w:sz w:val="24"/>
          <w:szCs w:val="24"/>
        </w:rPr>
        <w:t>й)</w:t>
      </w:r>
      <w:r w:rsidRPr="00B67AA7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при</w:t>
      </w:r>
      <w:r w:rsidRPr="00B67AA7"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пре</w:t>
      </w:r>
      <w:r>
        <w:rPr>
          <w:rFonts w:ascii="Arial" w:hAnsi="Arial" w:cs="Arial"/>
          <w:b/>
          <w:bCs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sz w:val="24"/>
          <w:szCs w:val="24"/>
        </w:rPr>
        <w:t>оставлении</w:t>
      </w:r>
      <w:r w:rsidRPr="00B67AA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sz w:val="24"/>
          <w:szCs w:val="24"/>
        </w:rPr>
        <w:t>муниципальной</w:t>
      </w:r>
      <w:r w:rsidRPr="00B67AA7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услуги</w:t>
      </w:r>
      <w:r w:rsidRPr="00B67AA7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в</w:t>
      </w:r>
      <w:r w:rsidRPr="00B67AA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электронной</w:t>
      </w:r>
      <w:r w:rsidRPr="00B67AA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форме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19.1</w:t>
      </w:r>
      <w:r>
        <w:rPr>
          <w:rFonts w:ascii="Arial" w:hAnsi="Arial" w:cs="Arial"/>
          <w:w w:val="105"/>
          <w:sz w:val="24"/>
          <w:szCs w:val="24"/>
        </w:rPr>
        <w:t>.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предоставлении</w:t>
      </w:r>
      <w:r w:rsidRPr="00B67AA7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 электронной</w:t>
      </w:r>
      <w:r w:rsidRPr="00B67AA7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заявителю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обеспечиваются: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а)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информации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порядке</w:t>
      </w:r>
      <w:r w:rsidRPr="00B67AA7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сроках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60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6)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в)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прием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регистрация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Уполномоченным</w:t>
      </w:r>
      <w:r w:rsidRPr="00B67AA7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органом</w:t>
      </w:r>
      <w:r w:rsidRPr="00B67AA7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иных</w:t>
      </w:r>
      <w:r w:rsidRPr="00B67AA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документов,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необходимых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для</w:t>
      </w:r>
      <w:r w:rsidRPr="00B67AA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B67AA7">
        <w:rPr>
          <w:rFonts w:ascii="Arial" w:hAnsi="Arial" w:cs="Arial"/>
          <w:w w:val="105"/>
          <w:sz w:val="24"/>
          <w:szCs w:val="24"/>
        </w:rPr>
        <w:t>r</w:t>
      </w:r>
      <w:proofErr w:type="spellEnd"/>
      <w:r w:rsidRPr="00B67AA7">
        <w:rPr>
          <w:rFonts w:ascii="Arial" w:hAnsi="Arial" w:cs="Arial"/>
          <w:w w:val="105"/>
          <w:sz w:val="24"/>
          <w:szCs w:val="24"/>
        </w:rPr>
        <w:t>)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результата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proofErr w:type="spellStart"/>
      <w:r w:rsidRPr="00B67AA7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B67AA7">
        <w:rPr>
          <w:rFonts w:ascii="Arial" w:hAnsi="Arial" w:cs="Arial"/>
          <w:w w:val="105"/>
          <w:sz w:val="24"/>
          <w:szCs w:val="24"/>
        </w:rPr>
        <w:t>)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</w:t>
      </w:r>
      <w:r w:rsidRPr="00B67AA7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ходе</w:t>
      </w:r>
      <w:r w:rsidRPr="00B67AA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рассмотрения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е)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осуществление</w:t>
      </w:r>
      <w:r w:rsidRPr="00B67AA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оценки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качества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ж)</w:t>
      </w:r>
      <w:r w:rsidRPr="00B67AA7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досудебное</w:t>
      </w:r>
      <w:r w:rsidRPr="00B67AA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(внесудебное)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обжалование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решений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действий(бездействия) Уполномоченного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органа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либо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действия</w:t>
      </w:r>
      <w:r w:rsidRPr="00B67AA7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(бездействие)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должностных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лиц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Уполномоченного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органа,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предоставляющего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государственную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(муниципальную)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услугу, либо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B67AA7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(муниципального)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служ</w:t>
      </w:r>
      <w:r w:rsidRPr="00B67AA7">
        <w:rPr>
          <w:rFonts w:ascii="Arial" w:hAnsi="Arial" w:cs="Arial"/>
          <w:w w:val="105"/>
          <w:sz w:val="24"/>
          <w:szCs w:val="24"/>
        </w:rPr>
        <w:t>ащего.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20.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Pr="00B67AA7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осуществления</w:t>
      </w:r>
      <w:r w:rsidRPr="00B67AA7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а</w:t>
      </w:r>
      <w:r>
        <w:rPr>
          <w:rFonts w:ascii="Arial" w:hAnsi="Arial" w:cs="Arial"/>
          <w:b/>
          <w:bCs/>
          <w:w w:val="105"/>
          <w:sz w:val="24"/>
          <w:szCs w:val="24"/>
        </w:rPr>
        <w:t>дминистративных</w:t>
      </w:r>
      <w:r w:rsidRPr="00B67AA7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w w:val="105"/>
          <w:sz w:val="24"/>
          <w:szCs w:val="24"/>
        </w:rPr>
        <w:t>пр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оцедур</w:t>
      </w:r>
      <w:r w:rsidRPr="00B67AA7">
        <w:rPr>
          <w:rFonts w:ascii="Arial" w:hAnsi="Arial" w:cs="Arial"/>
          <w:b/>
          <w:bCs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(действий)</w:t>
      </w:r>
      <w:r w:rsidRPr="00B67AA7">
        <w:rPr>
          <w:rFonts w:ascii="Arial" w:hAnsi="Arial" w:cs="Arial"/>
          <w:b/>
          <w:bCs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в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10"/>
          <w:sz w:val="24"/>
          <w:szCs w:val="24"/>
        </w:rPr>
        <w:t>электронной</w:t>
      </w:r>
      <w:r w:rsidRPr="00B67AA7">
        <w:rPr>
          <w:rFonts w:ascii="Arial" w:hAnsi="Arial" w:cs="Arial"/>
          <w:b/>
          <w:bCs/>
          <w:spacing w:val="4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10"/>
          <w:sz w:val="24"/>
          <w:szCs w:val="24"/>
        </w:rPr>
        <w:t>форме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20.1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5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осуществляется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заполнения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Едином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портале,</w:t>
      </w:r>
      <w:r w:rsidRPr="00B67AA7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без</w:t>
      </w:r>
      <w:r w:rsidRPr="00B67AA7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необходимости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дополнительной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подачи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какой-либо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иной</w:t>
      </w:r>
      <w:r w:rsidRPr="00B67AA7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Форматно-логическая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проверка</w:t>
      </w:r>
      <w:r w:rsidRPr="00B67AA7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сформированного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осуществляется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после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заполнения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заявителем</w:t>
      </w:r>
      <w:r w:rsidRPr="00B67AA7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каждого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из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полей</w:t>
      </w:r>
      <w:r w:rsidRPr="00B67AA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выявлении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некорректно</w:t>
      </w:r>
      <w:r w:rsidRPr="00B67AA7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заполненного</w:t>
      </w:r>
      <w:r w:rsidRPr="00B67AA7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поля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заявитель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уведомляется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характере</w:t>
      </w:r>
      <w:r w:rsidRPr="00B67AA7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выявленной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ошибки</w:t>
      </w:r>
      <w:r w:rsidRPr="00B67AA7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порядке</w:t>
      </w:r>
      <w:r w:rsidRPr="00B67AA7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ее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устранения</w:t>
      </w:r>
      <w:r w:rsidRPr="00B67AA7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сообщения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непосредственно</w:t>
      </w:r>
      <w:r w:rsidRPr="00B67AA7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формировании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заявителю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обеспечивается:</w:t>
      </w:r>
    </w:p>
    <w:p w:rsidR="00FF4A1A" w:rsidRDefault="00B67AA7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lastRenderedPageBreak/>
        <w:t>а)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возможность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копирования</w:t>
      </w:r>
      <w:r w:rsidRPr="00B67AA7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сохранения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иных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документов,</w:t>
      </w:r>
      <w:bookmarkStart w:id="11" w:name="18"/>
      <w:bookmarkEnd w:id="11"/>
      <w:r w:rsidR="00FF4A1A"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>указанных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Административном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регламенте,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>необходимых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для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б</w:t>
      </w:r>
      <w:r>
        <w:rPr>
          <w:rFonts w:ascii="Arial" w:hAnsi="Arial" w:cs="Arial"/>
          <w:w w:val="105"/>
          <w:sz w:val="24"/>
          <w:szCs w:val="24"/>
        </w:rPr>
        <w:t>)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пе</w:t>
      </w:r>
      <w:r w:rsidRPr="00FF4A1A">
        <w:rPr>
          <w:rFonts w:ascii="Arial" w:hAnsi="Arial" w:cs="Arial"/>
          <w:w w:val="105"/>
          <w:sz w:val="24"/>
          <w:szCs w:val="24"/>
        </w:rPr>
        <w:t>чати</w:t>
      </w:r>
      <w:r w:rsidRPr="00FF4A1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бумажном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носителе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копии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в)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сохранение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введенных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 электронную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форму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значений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любой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момент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желанию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пользователя,</w:t>
      </w:r>
      <w:r w:rsidRPr="00FF4A1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том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числе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возникновении</w:t>
      </w:r>
      <w:r w:rsidRPr="00FF4A1A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ошибок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 возврате</w:t>
      </w:r>
      <w:r w:rsidRPr="00FF4A1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повторного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значений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электронную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форму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г)</w:t>
      </w:r>
      <w:r w:rsidRPr="00FF4A1A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заполнение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полей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начала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заявителем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использованием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размещенных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ЕСИА,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опубликованных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портале,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части,</w:t>
      </w:r>
      <w:r w:rsidRPr="00FF4A1A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касающейся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отсу</w:t>
      </w:r>
      <w:r>
        <w:rPr>
          <w:rFonts w:ascii="Arial" w:hAnsi="Arial" w:cs="Arial"/>
          <w:w w:val="105"/>
          <w:sz w:val="24"/>
          <w:szCs w:val="24"/>
        </w:rPr>
        <w:t>т</w:t>
      </w:r>
      <w:r w:rsidRPr="00FF4A1A">
        <w:rPr>
          <w:rFonts w:ascii="Arial" w:hAnsi="Arial" w:cs="Arial"/>
          <w:w w:val="105"/>
          <w:sz w:val="24"/>
          <w:szCs w:val="24"/>
        </w:rPr>
        <w:t>ствующих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ЕСИА;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FF4A1A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FF4A1A">
        <w:rPr>
          <w:rFonts w:ascii="Arial" w:hAnsi="Arial" w:cs="Arial"/>
          <w:w w:val="105"/>
          <w:sz w:val="24"/>
          <w:szCs w:val="24"/>
        </w:rPr>
        <w:t>)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возможност</w:t>
      </w:r>
      <w:r w:rsidRPr="00FF4A1A">
        <w:rPr>
          <w:rFonts w:ascii="Arial" w:hAnsi="Arial" w:cs="Arial"/>
          <w:w w:val="105"/>
          <w:sz w:val="24"/>
          <w:szCs w:val="24"/>
        </w:rPr>
        <w:t>ь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вернуться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любой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из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этапов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заполнения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без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потери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введенной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информации;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е) возможность</w:t>
      </w:r>
      <w:r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доступа</w:t>
      </w:r>
      <w:r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заявителя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портале,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поданным</w:t>
      </w:r>
      <w:r w:rsidRPr="00FF4A1A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им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заявлениям</w:t>
      </w:r>
      <w:r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течение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 менее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одного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года,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также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частично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сформированных</w:t>
      </w:r>
      <w:r w:rsidRPr="00FF4A1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-</w:t>
      </w:r>
      <w:r w:rsidRPr="00FF4A1A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течение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менее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3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месяцев.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Сформированное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подписанное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заявление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иные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документы,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необходимые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услуги,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направляются</w:t>
      </w:r>
      <w:r w:rsidRPr="00FF4A1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Уполномоченный</w:t>
      </w:r>
      <w:r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 посредством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Единого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портала.</w:t>
      </w:r>
    </w:p>
    <w:p w:rsidR="00FF4A1A" w:rsidRP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20.2.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Уполномоченный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обеспечивает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сроки,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указанные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пунктах</w:t>
      </w:r>
      <w:r w:rsidRPr="00FF4A1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14.1-14.2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настоящего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регламента:</w:t>
      </w:r>
    </w:p>
    <w:p w:rsidR="00FF4A1A" w:rsidRPr="00FF4A1A" w:rsidRDefault="00FF4A1A" w:rsidP="00FF4A1A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а)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документов,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необходимых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услуги,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направление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сообщения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</w:t>
      </w:r>
      <w:r w:rsidRPr="00FF4A1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постуr1лении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б)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регистрацию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направление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уведомления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регистрации</w:t>
      </w:r>
      <w:r w:rsidRPr="00FF4A1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либо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отказе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приеме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документов,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необходимых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20.3. </w:t>
      </w:r>
      <w:r w:rsidRPr="00FF4A1A">
        <w:rPr>
          <w:rFonts w:ascii="Arial" w:hAnsi="Arial" w:cs="Arial"/>
          <w:w w:val="105"/>
          <w:sz w:val="24"/>
          <w:szCs w:val="24"/>
        </w:rPr>
        <w:t>Электронное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заявление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становится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доступным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должностного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лица Уполномоченного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органа,</w:t>
      </w:r>
      <w:r w:rsidRPr="00FF4A1A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ответственного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регистрацию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(далее­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ответственное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должностное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лицо),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г</w:t>
      </w:r>
      <w:r w:rsidRPr="00FF4A1A">
        <w:rPr>
          <w:rFonts w:ascii="Arial" w:hAnsi="Arial" w:cs="Arial"/>
          <w:w w:val="105"/>
          <w:sz w:val="24"/>
          <w:szCs w:val="24"/>
        </w:rPr>
        <w:t>осударственной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информационной</w:t>
      </w:r>
      <w:r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системе,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используемой</w:t>
      </w:r>
      <w:r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Уполномоченным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органом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(далее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-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ГИС).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Ответственное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должностное</w:t>
      </w:r>
      <w:r w:rsidRPr="00FF4A1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лицо: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проверяет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наличие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электронных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заявлений,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поступивших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посредством</w:t>
      </w:r>
      <w:r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Единого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портала,</w:t>
      </w:r>
      <w:r w:rsidRPr="00FF4A1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периодичностью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реже</w:t>
      </w:r>
      <w:r w:rsidRPr="00FF4A1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2</w:t>
      </w:r>
      <w:r w:rsidRPr="00FF4A1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раз</w:t>
      </w:r>
      <w:r w:rsidRPr="00FF4A1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день;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рассматривает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поступившие</w:t>
      </w:r>
      <w:r w:rsidRPr="00FF4A1A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приложенные</w:t>
      </w:r>
      <w:r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образы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(документы);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sz w:val="24"/>
          <w:szCs w:val="24"/>
        </w:rPr>
        <w:t>производит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действия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>соответствии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>с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>пунктом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18.1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настоящего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регламента.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20.4.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качестве</w:t>
      </w:r>
      <w:r w:rsidR="00FF4A1A"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результата</w:t>
      </w:r>
      <w:r w:rsidR="00FF4A1A"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обеспечивается</w:t>
      </w:r>
      <w:r w:rsidR="00FF4A1A"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получения документа: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форме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подписанного</w:t>
      </w:r>
      <w:r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усиленной</w:t>
      </w:r>
      <w:r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подписью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уполномоченного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должностного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лица</w:t>
      </w:r>
      <w:r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Уполномоченного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органа,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направленного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личный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кабинет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портале;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виде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бумажного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подтверждающего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содержание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который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заявитель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получает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личном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обращении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центре.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lastRenderedPageBreak/>
        <w:t xml:space="preserve">20.5. </w:t>
      </w:r>
      <w:r w:rsidR="00FF4A1A" w:rsidRPr="00FF4A1A">
        <w:rPr>
          <w:rFonts w:ascii="Arial" w:hAnsi="Arial" w:cs="Arial"/>
          <w:w w:val="105"/>
          <w:sz w:val="24"/>
          <w:szCs w:val="24"/>
        </w:rPr>
        <w:t>Получение</w:t>
      </w:r>
      <w:r w:rsidR="00FF4A1A"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информации</w:t>
      </w:r>
      <w:r w:rsidR="00FF4A1A"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ходе</w:t>
      </w:r>
      <w:r w:rsidR="00FF4A1A"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рассмотрения</w:t>
      </w:r>
      <w:r w:rsidR="00FF4A1A"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="00FF4A1A"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результате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</w:t>
      </w:r>
      <w:r w:rsidR="00FF4A1A"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производится</w:t>
      </w:r>
      <w:r w:rsidR="00FF4A1A"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личном</w:t>
      </w:r>
      <w:r w:rsidR="00FF4A1A"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кабинете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на</w:t>
      </w:r>
      <w:r w:rsidR="00FF4A1A"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Едином</w:t>
      </w:r>
      <w:r w:rsidR="00FF4A1A"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портале.</w:t>
      </w:r>
      <w:r w:rsidR="00FF4A1A"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Заявитель</w:t>
      </w:r>
      <w:r w:rsidR="00FF4A1A" w:rsidRPr="00FF4A1A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имеет</w:t>
      </w:r>
      <w:r w:rsidR="00FF4A1A"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="00FF4A1A"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просматривать</w:t>
      </w:r>
      <w:r w:rsidR="00FF4A1A"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статус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="00FF4A1A"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заявления,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а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также</w:t>
      </w:r>
      <w:r w:rsidR="00FF4A1A"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информацию</w:t>
      </w:r>
      <w:r w:rsidR="00FF4A1A"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дальнейших</w:t>
      </w:r>
      <w:r w:rsidR="00FF4A1A"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действиях</w:t>
      </w:r>
      <w:r w:rsidR="00FF4A1A"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личном</w:t>
      </w:r>
      <w:r w:rsidR="00FF4A1A"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кабинете</w:t>
      </w:r>
      <w:r w:rsidR="00FF4A1A"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по</w:t>
      </w:r>
      <w:r w:rsidR="00FF4A1A"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собственной</w:t>
      </w:r>
      <w:r w:rsidR="00FF4A1A"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инициативе,</w:t>
      </w:r>
      <w:r w:rsidR="00FF4A1A" w:rsidRPr="00FF4A1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любое</w:t>
      </w:r>
      <w:r w:rsidR="00FF4A1A"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время.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предоставлении</w:t>
      </w:r>
      <w:r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форме</w:t>
      </w:r>
      <w:r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bookmarkStart w:id="12" w:name="19"/>
      <w:bookmarkEnd w:id="12"/>
      <w:r w:rsidR="00596E83">
        <w:rPr>
          <w:rFonts w:ascii="Arial" w:hAnsi="Arial" w:cs="Arial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направляется: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а)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уведомление</w:t>
      </w:r>
      <w:r w:rsidRPr="00596E8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приеме</w:t>
      </w:r>
      <w:r w:rsidRPr="00596E83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регистрации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заявления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иных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содержащее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факте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приема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заявления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начале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процедуры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дате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времени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окончания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мотивированный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отказ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приеме</w:t>
      </w:r>
      <w:r w:rsidRPr="00596E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услуги;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б)</w:t>
      </w:r>
      <w:r w:rsidRPr="00596E8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уведомление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результатах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рассмотрения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 предоставления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содержащее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положительного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решения</w:t>
      </w:r>
      <w:r w:rsidRPr="00596E8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возможности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получить</w:t>
      </w:r>
      <w:r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sz w:val="24"/>
          <w:szCs w:val="24"/>
        </w:rPr>
        <w:t>услуги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мотивированный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отказ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20.6. </w:t>
      </w:r>
      <w:r w:rsidRPr="00596E83">
        <w:rPr>
          <w:rFonts w:ascii="Arial" w:hAnsi="Arial" w:cs="Arial"/>
          <w:w w:val="105"/>
          <w:sz w:val="24"/>
          <w:szCs w:val="24"/>
        </w:rPr>
        <w:t>Оценка</w:t>
      </w:r>
      <w:r w:rsidRPr="00596E8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услуги.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Оценка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осуществляется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соответствии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Правилами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гражданами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эффективности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деятельности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федеральных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исполнительной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власти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(их</w:t>
      </w:r>
      <w:r w:rsidRPr="00596E8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структурных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подразделений)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ими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применения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результатов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указанной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как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основания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принятия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досрочном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прекращении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исполнения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соответствующими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руководителями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своих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должностных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обязанностей,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утвержденными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постановлением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Правительства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Российской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Федерации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12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декабря</w:t>
      </w:r>
      <w:r w:rsidRPr="00596E83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2012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года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1284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«Об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оценке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гражданами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эффективности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деятельности</w:t>
      </w:r>
      <w:r w:rsidRPr="00596E8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федеральных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исполнительной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власти(их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структурных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подразделений)и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 органов</w:t>
      </w:r>
      <w:r w:rsidRPr="00596E83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внебюджетных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фондов(их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региональных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отделений</w:t>
      </w:r>
      <w:r>
        <w:rPr>
          <w:rFonts w:ascii="Arial" w:hAnsi="Arial" w:cs="Arial"/>
          <w:w w:val="105"/>
          <w:sz w:val="24"/>
          <w:szCs w:val="24"/>
        </w:rPr>
        <w:t xml:space="preserve">)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центров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организации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применении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результатов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указанной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как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основания</w:t>
      </w:r>
      <w:r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принятия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досрочном</w:t>
      </w:r>
      <w:r w:rsidRPr="00596E8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прекращении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соответствующими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руководителями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своих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должностных</w:t>
      </w:r>
      <w:r w:rsidRPr="00596E8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обязанностей».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20.7. </w:t>
      </w:r>
      <w:r w:rsidRPr="00596E83">
        <w:rPr>
          <w:rFonts w:ascii="Arial" w:hAnsi="Arial" w:cs="Arial"/>
          <w:w w:val="105"/>
          <w:sz w:val="24"/>
          <w:szCs w:val="24"/>
        </w:rPr>
        <w:t>Заявителю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обеспечивается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возможность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направления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жалобы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решения, действия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или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бездействие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органа,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должностного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лица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96E8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органа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муниципального служащего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соответствии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статьей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1.2 Федерального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закона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210-ФЗ</w:t>
      </w:r>
      <w:r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порядке,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установленном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постановлением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Правительства</w:t>
      </w:r>
      <w:r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Российской</w:t>
      </w:r>
      <w:r w:rsidRPr="00596E83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Федерации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</w:t>
      </w:r>
      <w:r w:rsidRPr="00596E8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ноября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2012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года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1198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«О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федеральной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информационной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системе,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обеспечивающей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процесс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досудебного,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(внесудебного)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обжалования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действий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(бездействия),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совершенных</w:t>
      </w:r>
      <w:r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услуг.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 w:rsidRPr="00596E83">
        <w:rPr>
          <w:rFonts w:ascii="Arial" w:hAnsi="Arial" w:cs="Arial"/>
          <w:b/>
          <w:bCs/>
          <w:w w:val="105"/>
          <w:sz w:val="24"/>
          <w:szCs w:val="24"/>
        </w:rPr>
        <w:lastRenderedPageBreak/>
        <w:t>IV.</w:t>
      </w:r>
      <w:r w:rsidRPr="00596E83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Формы</w:t>
      </w:r>
      <w:r w:rsidRPr="00596E83">
        <w:rPr>
          <w:rFonts w:ascii="Arial" w:hAnsi="Arial" w:cs="Arial"/>
          <w:b/>
          <w:bCs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контроля</w:t>
      </w:r>
      <w:r w:rsidRPr="00596E83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596E83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исполнением</w:t>
      </w:r>
      <w:r w:rsidRPr="00596E83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административного</w:t>
      </w:r>
      <w:r w:rsidRPr="00596E83">
        <w:rPr>
          <w:rFonts w:ascii="Arial" w:hAnsi="Arial" w:cs="Arial"/>
          <w:b/>
          <w:bCs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регламента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6E83" w:rsidRPr="00596E83" w:rsidRDefault="008B7362" w:rsidP="008B7362">
      <w:p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21.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Порядок</w:t>
      </w:r>
      <w:r w:rsidR="00596E83" w:rsidRPr="00596E8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осуществления</w:t>
      </w:r>
      <w:r w:rsidR="00596E83" w:rsidRPr="00596E83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текущего</w:t>
      </w:r>
      <w:r w:rsidR="00596E83" w:rsidRPr="00596E8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контроля</w:t>
      </w:r>
      <w:r w:rsidR="00596E83" w:rsidRPr="00596E8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за</w:t>
      </w:r>
      <w:r w:rsidR="00596E83" w:rsidRPr="00596E83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соблюдение</w:t>
      </w:r>
      <w:r w:rsidR="00596E83" w:rsidRPr="00596E83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2"/>
          <w:sz w:val="24"/>
          <w:szCs w:val="24"/>
        </w:rPr>
        <w:t>и</w:t>
      </w:r>
      <w:r w:rsidR="00596E83" w:rsidRPr="00596E83"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исп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олнен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ем</w:t>
      </w:r>
      <w:r w:rsidR="00596E83" w:rsidRPr="00596E8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ответственными</w:t>
      </w:r>
      <w:r w:rsidR="00596E83" w:rsidRPr="00596E83"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должностными</w:t>
      </w:r>
      <w:r w:rsidR="00596E83" w:rsidRPr="00596E8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лицами</w:t>
      </w:r>
      <w:r w:rsidR="00596E83" w:rsidRPr="00596E83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положений</w:t>
      </w:r>
      <w:r w:rsidR="00596E83" w:rsidRPr="00596E83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регламента</w:t>
      </w:r>
      <w:r w:rsidR="00596E83" w:rsidRPr="00596E83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и иных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нормативных</w:t>
      </w:r>
      <w:r w:rsidR="00596E83" w:rsidRPr="00596E83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правовых</w:t>
      </w:r>
      <w:r w:rsidR="00596E83" w:rsidRPr="00596E83">
        <w:rPr>
          <w:rFonts w:ascii="Arial" w:hAnsi="Arial" w:cs="Arial"/>
          <w:b/>
          <w:bCs/>
          <w:spacing w:val="2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актов,</w:t>
      </w:r>
      <w:r w:rsidR="00596E83" w:rsidRPr="00596E83">
        <w:rPr>
          <w:rFonts w:ascii="Arial" w:hAnsi="Arial" w:cs="Arial"/>
          <w:b/>
          <w:bCs/>
          <w:spacing w:val="6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устанавливающих</w:t>
      </w:r>
      <w:r w:rsidR="00596E83" w:rsidRPr="00596E83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требования</w:t>
      </w:r>
      <w:r w:rsidR="00596E83" w:rsidRPr="00596E83">
        <w:rPr>
          <w:rFonts w:ascii="Arial" w:hAnsi="Arial" w:cs="Arial"/>
          <w:b/>
          <w:bCs/>
          <w:spacing w:val="-35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к</w:t>
      </w:r>
      <w:r w:rsidR="00596E83" w:rsidRPr="00596E83">
        <w:rPr>
          <w:rFonts w:ascii="Arial" w:hAnsi="Arial" w:cs="Arial"/>
          <w:b/>
          <w:bCs/>
          <w:spacing w:val="-8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предоставлению</w:t>
      </w:r>
      <w:r w:rsidR="00596E83" w:rsidRPr="00596E83">
        <w:rPr>
          <w:rFonts w:ascii="Arial" w:hAnsi="Arial" w:cs="Arial"/>
          <w:b/>
          <w:bCs/>
          <w:spacing w:val="-1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10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b/>
          <w:bCs/>
          <w:spacing w:val="-27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услуги, а</w:t>
      </w:r>
      <w:r w:rsidR="00596E83" w:rsidRPr="00596E83">
        <w:rPr>
          <w:rFonts w:ascii="Arial" w:hAnsi="Arial" w:cs="Arial"/>
          <w:b/>
          <w:bCs/>
          <w:spacing w:val="-19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также</w:t>
      </w:r>
      <w:r w:rsidR="00596E83" w:rsidRPr="00596E83">
        <w:rPr>
          <w:rFonts w:ascii="Arial" w:hAnsi="Arial" w:cs="Arial"/>
          <w:b/>
          <w:bCs/>
          <w:spacing w:val="1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принятием</w:t>
      </w:r>
      <w:r w:rsidR="00596E83" w:rsidRPr="00596E83">
        <w:rPr>
          <w:rFonts w:ascii="Arial" w:hAnsi="Arial" w:cs="Arial"/>
          <w:b/>
          <w:bCs/>
          <w:spacing w:val="-9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ими</w:t>
      </w:r>
      <w:r w:rsidR="00596E83" w:rsidRPr="00596E83">
        <w:rPr>
          <w:rFonts w:ascii="Arial" w:hAnsi="Arial" w:cs="Arial"/>
          <w:b/>
          <w:bCs/>
          <w:spacing w:val="-11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решений</w:t>
      </w:r>
    </w:p>
    <w:p w:rsidR="008B7362" w:rsidRDefault="008B7362" w:rsidP="008B7362">
      <w:p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6E83" w:rsidRPr="00596E83" w:rsidRDefault="008B7362" w:rsidP="008B7362">
      <w:p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8B7362">
        <w:rPr>
          <w:rFonts w:ascii="Arial" w:hAnsi="Arial" w:cs="Arial"/>
          <w:bCs/>
          <w:sz w:val="24"/>
          <w:szCs w:val="24"/>
        </w:rPr>
        <w:t xml:space="preserve">21.1. </w:t>
      </w:r>
      <w:r w:rsidR="00596E83" w:rsidRPr="008B7362">
        <w:rPr>
          <w:rFonts w:ascii="Arial" w:hAnsi="Arial" w:cs="Arial"/>
          <w:w w:val="105"/>
          <w:sz w:val="24"/>
          <w:szCs w:val="24"/>
        </w:rPr>
        <w:t>Т</w:t>
      </w:r>
      <w:r w:rsidR="00596E83" w:rsidRPr="00596E83">
        <w:rPr>
          <w:rFonts w:ascii="Arial" w:hAnsi="Arial" w:cs="Arial"/>
          <w:w w:val="105"/>
          <w:sz w:val="24"/>
          <w:szCs w:val="24"/>
        </w:rPr>
        <w:t>екущий</w:t>
      </w:r>
      <w:r w:rsidR="00596E83"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контроль</w:t>
      </w:r>
      <w:r w:rsidR="00596E83" w:rsidRPr="00596E83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за</w:t>
      </w:r>
      <w:r w:rsidR="00596E83"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соблюдением</w:t>
      </w:r>
      <w:r w:rsidR="00596E83" w:rsidRPr="00596E8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исполнением</w:t>
      </w:r>
      <w:r w:rsidR="00596E83"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настоящего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596E83"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регламента,</w:t>
      </w:r>
      <w:r w:rsidR="00596E83"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иных</w:t>
      </w:r>
      <w:r w:rsidR="00596E83"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нормативных</w:t>
      </w:r>
      <w:r w:rsidR="00596E83"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правовых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актов,</w:t>
      </w:r>
      <w:r w:rsidR="00596E83"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устанавливающих т</w:t>
      </w:r>
      <w:r w:rsidR="00596E83" w:rsidRPr="00596E83">
        <w:rPr>
          <w:rFonts w:ascii="Arial" w:hAnsi="Arial" w:cs="Arial"/>
          <w:w w:val="105"/>
          <w:sz w:val="24"/>
          <w:szCs w:val="24"/>
        </w:rPr>
        <w:t>ребования</w:t>
      </w:r>
      <w:r w:rsidR="00596E83"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</w:t>
      </w:r>
      <w:r w:rsidR="00596E83"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предоставлению</w:t>
      </w:r>
      <w:r w:rsidR="00596E83"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услуги,</w:t>
      </w:r>
      <w:r w:rsidR="00596E83"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осуществляется</w:t>
      </w:r>
      <w:r w:rsidR="00596E83"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</w:t>
      </w:r>
      <w:r w:rsidR="00596E83"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постоянной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основе</w:t>
      </w:r>
      <w:r w:rsidR="00596E83"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должностными</w:t>
      </w:r>
      <w:r w:rsidR="00596E83"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лицами</w:t>
      </w:r>
      <w:r w:rsidR="00596E83"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Администрации</w:t>
      </w:r>
      <w:r w:rsidR="00596E83" w:rsidRPr="00596E83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(Уполномоченного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органа),</w:t>
      </w:r>
      <w:r w:rsidR="00596E83"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уполномоченными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осуществление</w:t>
      </w:r>
      <w:r w:rsidR="00596E83"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контроля</w:t>
      </w:r>
      <w:r w:rsidR="00596E83"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за</w:t>
      </w:r>
      <w:r w:rsidR="00596E83"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предоставлением</w:t>
      </w:r>
      <w:r w:rsidR="00596E83"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8B7362">
      <w:pPr>
        <w:kinsoku w:val="0"/>
        <w:overflowPunct w:val="0"/>
        <w:autoSpaceDE w:val="0"/>
        <w:autoSpaceDN w:val="0"/>
        <w:adjustRightInd w:val="0"/>
        <w:spacing w:before="51" w:after="0" w:line="254" w:lineRule="auto"/>
        <w:ind w:left="142" w:right="122" w:firstLine="693"/>
        <w:jc w:val="both"/>
        <w:rPr>
          <w:rFonts w:ascii="Arial" w:hAnsi="Arial" w:cs="Arial"/>
          <w:w w:val="105"/>
          <w:sz w:val="24"/>
          <w:szCs w:val="24"/>
        </w:rPr>
      </w:pPr>
      <w:bookmarkStart w:id="13" w:name="20"/>
      <w:bookmarkEnd w:id="13"/>
      <w:r w:rsidRPr="00CC10CB">
        <w:rPr>
          <w:rFonts w:ascii="Arial" w:hAnsi="Arial" w:cs="Arial"/>
          <w:w w:val="105"/>
          <w:sz w:val="24"/>
          <w:szCs w:val="24"/>
        </w:rPr>
        <w:t>Для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текущего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контроля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используются</w:t>
      </w:r>
      <w:r w:rsidRPr="00CC10C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сведения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служебной</w:t>
      </w:r>
      <w:r w:rsidRPr="00CC10CB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корреспонденции,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устная</w:t>
      </w:r>
      <w:r w:rsidRPr="00CC10C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письменная</w:t>
      </w:r>
      <w:r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информация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специалистов</w:t>
      </w:r>
      <w:r w:rsidRPr="00CC10C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Администрации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(Уполномоченного</w:t>
      </w:r>
      <w:r w:rsidRPr="00CC10CB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органа).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Текущий</w:t>
      </w:r>
      <w:r w:rsidRPr="00CC10C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контроль осуществляется</w:t>
      </w:r>
      <w:r w:rsidRPr="00CC10C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путем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проведения</w:t>
      </w:r>
      <w:r w:rsidRPr="00CC10C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проверок: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85"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а)</w:t>
      </w:r>
      <w:r w:rsidRPr="00CC10C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решений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Pr="00CC10C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(об</w:t>
      </w:r>
      <w:r w:rsidRPr="00CC10C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 предоставлении)</w:t>
      </w:r>
      <w:r w:rsid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услуги;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б)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выявления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устранения нарушений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прав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24" w:after="0" w:line="242" w:lineRule="auto"/>
        <w:ind w:right="13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в)</w:t>
      </w:r>
      <w:r w:rsidRPr="00CC10C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рассмотрения,</w:t>
      </w:r>
      <w:r w:rsidRPr="00CC10C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принятия</w:t>
      </w:r>
      <w:r w:rsidRPr="00CC10C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решений</w:t>
      </w:r>
      <w:r w:rsidRPr="00CC10C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подготовки</w:t>
      </w:r>
      <w:r w:rsidRPr="00CC10CB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ответов</w:t>
      </w:r>
      <w:r w:rsidRPr="00CC10C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обращения</w:t>
      </w:r>
      <w:r w:rsidRPr="00CC10C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граждан,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содержащие</w:t>
      </w:r>
      <w:r w:rsidRPr="00CC10C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жалобы</w:t>
      </w:r>
      <w:r w:rsidRPr="00CC10C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решения,</w:t>
      </w:r>
      <w:r w:rsidRPr="00CC10CB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действия (бездействие)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лиц.</w:t>
      </w:r>
    </w:p>
    <w:p w:rsidR="008B7362" w:rsidRPr="00CC10CB" w:rsidRDefault="008B7362" w:rsidP="008B736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</w:p>
    <w:p w:rsidR="008B7362" w:rsidRPr="00CC10CB" w:rsidRDefault="00CC10CB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22.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="008B7362"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периодичность</w:t>
      </w:r>
      <w:r w:rsidR="008B7362" w:rsidRPr="00CC10CB">
        <w:rPr>
          <w:rFonts w:ascii="Arial" w:hAnsi="Arial" w:cs="Arial"/>
          <w:b/>
          <w:bCs/>
          <w:spacing w:val="-1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осуществления</w:t>
      </w:r>
      <w:r w:rsidR="008B7362"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плановых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w w:val="105"/>
          <w:sz w:val="24"/>
          <w:szCs w:val="24"/>
        </w:rPr>
        <w:t>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внеплановых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проверок</w:t>
      </w:r>
      <w:r w:rsidR="008B7362" w:rsidRPr="00CC10CB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полноты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качества</w:t>
      </w:r>
      <w:r w:rsidR="008B7362" w:rsidRPr="00CC10CB">
        <w:rPr>
          <w:rFonts w:ascii="Arial" w:hAnsi="Arial" w:cs="Arial"/>
          <w:b/>
          <w:bCs/>
          <w:spacing w:val="2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услуги,</w:t>
      </w:r>
      <w:r w:rsidR="008B7362" w:rsidRPr="00CC10CB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="008B7362" w:rsidRPr="00CC10CB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том</w:t>
      </w:r>
      <w:r w:rsidR="008B7362" w:rsidRPr="00CC10CB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числе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="008B7362" w:rsidRPr="00CC10CB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формы</w:t>
      </w:r>
      <w:r w:rsidR="008B7362" w:rsidRPr="00CC10CB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контроля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="008B7362" w:rsidRPr="00CC10CB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полнотой</w:t>
      </w:r>
      <w:r w:rsidRPr="00CC10CB">
        <w:rPr>
          <w:rFonts w:ascii="Arial" w:hAnsi="Arial" w:cs="Arial"/>
          <w:b/>
          <w:w w:val="105"/>
          <w:sz w:val="24"/>
          <w:szCs w:val="24"/>
        </w:rPr>
        <w:t xml:space="preserve"> и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качеством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10CB" w:rsidRDefault="00CC10CB" w:rsidP="00CC10CB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22.1. </w:t>
      </w:r>
      <w:r w:rsidR="008B7362" w:rsidRPr="00CC10CB">
        <w:rPr>
          <w:rFonts w:ascii="Arial" w:hAnsi="Arial" w:cs="Arial"/>
          <w:w w:val="105"/>
          <w:sz w:val="24"/>
          <w:szCs w:val="24"/>
        </w:rPr>
        <w:t>Контроль</w:t>
      </w:r>
      <w:r w:rsidR="008B7362" w:rsidRPr="00CC10C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за</w:t>
      </w:r>
      <w:r w:rsidR="008B7362" w:rsidRPr="00CC10C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полнотой</w:t>
      </w:r>
      <w:r w:rsidR="008B7362" w:rsidRPr="00CC10C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качеством</w:t>
      </w:r>
      <w:r w:rsidR="008B7362" w:rsidRPr="00CC10CB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услуги</w:t>
      </w:r>
      <w:r w:rsidR="008B7362"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включает</w:t>
      </w:r>
      <w:r w:rsidR="008B7362"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</w:t>
      </w:r>
      <w:r w:rsidR="008B7362"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себя</w:t>
      </w:r>
      <w:r w:rsidR="008B7362" w:rsidRPr="00CC10C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проведение</w:t>
      </w:r>
      <w:r w:rsidR="008B7362" w:rsidRPr="00CC10C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плановых</w:t>
      </w:r>
      <w:r w:rsidR="008B7362"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внеплановых</w:t>
      </w:r>
      <w:r w:rsidR="008B7362" w:rsidRPr="00CC10C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проверок.</w:t>
      </w:r>
    </w:p>
    <w:p w:rsidR="008B7362" w:rsidRPr="00CC10CB" w:rsidRDefault="00CC10CB" w:rsidP="00CC10CB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22.2.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Плановые</w:t>
      </w:r>
      <w:r w:rsidR="008B7362" w:rsidRPr="00CC10C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проверки</w:t>
      </w:r>
      <w:r w:rsidR="008B7362" w:rsidRPr="00CC10C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осуществляются</w:t>
      </w:r>
      <w:r w:rsidR="008B7362"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на</w:t>
      </w:r>
      <w:r w:rsidR="008B7362" w:rsidRPr="00CC10C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основании</w:t>
      </w:r>
      <w:r w:rsidR="008B7362"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годовых</w:t>
      </w:r>
      <w:r w:rsidR="008B7362" w:rsidRPr="00CC10CB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</w:t>
      </w:r>
      <w:r w:rsidR="008B7362" w:rsidRPr="00CC10C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работы</w:t>
      </w:r>
      <w:r w:rsidR="008B7362"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Уполномоченного</w:t>
      </w:r>
      <w:r w:rsidR="008B7362" w:rsidRPr="00CC10C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органа,</w:t>
      </w:r>
      <w:r w:rsidR="008B7362" w:rsidRPr="00CC10C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утверждаемых</w:t>
      </w:r>
      <w:r w:rsidR="008B7362"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руководителем</w:t>
      </w:r>
      <w:r w:rsidR="008B7362" w:rsidRPr="00CC10C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Уполномоченного</w:t>
      </w:r>
      <w:r w:rsidR="008B7362" w:rsidRPr="00CC10CB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органа.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При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плановой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проверке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полноты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качества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предоставления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контролю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подлежат: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sz w:val="24"/>
          <w:szCs w:val="24"/>
        </w:rPr>
        <w:t>соблюдение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сроков</w:t>
      </w:r>
      <w:r w:rsidR="00A46000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предоставления</w:t>
      </w:r>
      <w:r w:rsidR="00A46000">
        <w:rPr>
          <w:rFonts w:ascii="Arial" w:hAnsi="Arial" w:cs="Arial"/>
          <w:spacing w:val="8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sz w:val="24"/>
          <w:szCs w:val="24"/>
        </w:rPr>
        <w:t>муниципальной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z w:val="24"/>
          <w:szCs w:val="24"/>
        </w:rPr>
        <w:t>услуги;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соблюдение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положений</w:t>
      </w:r>
      <w:r w:rsidRPr="00CC10C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настоящего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CC10CB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регламента;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правильность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обоснованность</w:t>
      </w:r>
      <w:r w:rsidRP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принятого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Основанием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для</w:t>
      </w:r>
      <w:r w:rsidRPr="00CC10C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проведения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внеплановых</w:t>
      </w:r>
      <w:r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проверок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являются: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9" w:lineRule="auto"/>
        <w:ind w:firstLine="709"/>
        <w:jc w:val="both"/>
        <w:rPr>
          <w:rFonts w:ascii="Arial" w:hAnsi="Arial" w:cs="Arial"/>
          <w:i/>
          <w:iCs/>
          <w:w w:val="103"/>
          <w:sz w:val="24"/>
          <w:szCs w:val="24"/>
        </w:rPr>
      </w:pPr>
      <w:r w:rsidRPr="00CC10CB">
        <w:rPr>
          <w:rFonts w:ascii="Arial" w:hAnsi="Arial" w:cs="Arial"/>
          <w:spacing w:val="-1"/>
          <w:w w:val="106"/>
          <w:sz w:val="24"/>
          <w:szCs w:val="24"/>
        </w:rPr>
        <w:t>а</w:t>
      </w:r>
      <w:r w:rsidRPr="00CC10CB">
        <w:rPr>
          <w:rFonts w:ascii="Arial" w:hAnsi="Arial" w:cs="Arial"/>
          <w:w w:val="106"/>
          <w:sz w:val="24"/>
          <w:szCs w:val="24"/>
        </w:rPr>
        <w:t>)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получени</w:t>
      </w:r>
      <w:r w:rsidRPr="00CC10CB">
        <w:rPr>
          <w:rFonts w:ascii="Arial" w:hAnsi="Arial" w:cs="Arial"/>
          <w:w w:val="104"/>
          <w:sz w:val="24"/>
          <w:szCs w:val="24"/>
        </w:rPr>
        <w:t>е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от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государственны</w:t>
      </w:r>
      <w:r w:rsidRPr="00CC10CB">
        <w:rPr>
          <w:rFonts w:ascii="Arial" w:hAnsi="Arial" w:cs="Arial"/>
          <w:w w:val="105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органо</w:t>
      </w:r>
      <w:r w:rsidRPr="00CC10CB">
        <w:rPr>
          <w:rFonts w:ascii="Arial" w:hAnsi="Arial" w:cs="Arial"/>
          <w:spacing w:val="-4"/>
          <w:w w:val="105"/>
          <w:sz w:val="24"/>
          <w:szCs w:val="24"/>
        </w:rPr>
        <w:t>в</w:t>
      </w:r>
      <w:r w:rsidRPr="00CC10CB">
        <w:rPr>
          <w:rFonts w:ascii="Arial" w:hAnsi="Arial" w:cs="Arial"/>
          <w:w w:val="110"/>
          <w:sz w:val="24"/>
          <w:szCs w:val="24"/>
        </w:rPr>
        <w:t>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органов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местног</w:t>
      </w:r>
      <w:r w:rsidRPr="00CC10CB">
        <w:rPr>
          <w:rFonts w:ascii="Arial" w:hAnsi="Arial" w:cs="Arial"/>
          <w:w w:val="104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6"/>
          <w:sz w:val="24"/>
          <w:szCs w:val="24"/>
        </w:rPr>
        <w:t xml:space="preserve">самоуправления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информаци</w:t>
      </w:r>
      <w:r w:rsidRPr="00CC10CB">
        <w:rPr>
          <w:rFonts w:ascii="Arial" w:hAnsi="Arial" w:cs="Arial"/>
          <w:w w:val="103"/>
          <w:sz w:val="24"/>
          <w:szCs w:val="24"/>
        </w:rPr>
        <w:t>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3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</w:t>
      </w:r>
      <w:r w:rsidRPr="00CC10CB">
        <w:rPr>
          <w:rFonts w:ascii="Arial" w:hAnsi="Arial" w:cs="Arial"/>
          <w:spacing w:val="-5"/>
          <w:w w:val="103"/>
          <w:sz w:val="24"/>
          <w:szCs w:val="24"/>
        </w:rPr>
        <w:t>р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е</w:t>
      </w:r>
      <w:r w:rsidRPr="00CC10CB">
        <w:rPr>
          <w:rFonts w:ascii="Arial" w:hAnsi="Arial" w:cs="Arial"/>
          <w:spacing w:val="10"/>
          <w:w w:val="103"/>
          <w:sz w:val="24"/>
          <w:szCs w:val="24"/>
        </w:rPr>
        <w:t>д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полагаемы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ил</w:t>
      </w:r>
      <w:r w:rsidRPr="00CC10CB">
        <w:rPr>
          <w:rFonts w:ascii="Arial" w:hAnsi="Arial" w:cs="Arial"/>
          <w:w w:val="104"/>
          <w:sz w:val="24"/>
          <w:szCs w:val="24"/>
        </w:rPr>
        <w:t>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выявленны</w:t>
      </w:r>
      <w:r w:rsidRPr="00CC10CB">
        <w:rPr>
          <w:rFonts w:ascii="Arial" w:hAnsi="Arial" w:cs="Arial"/>
          <w:w w:val="102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нарушения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 xml:space="preserve">правовых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Российско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3"/>
          <w:sz w:val="24"/>
          <w:szCs w:val="24"/>
        </w:rPr>
        <w:t>Федерации,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правовы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CC10CB" w:rsidRPr="00CC10CB">
        <w:rPr>
          <w:rFonts w:ascii="Arial" w:hAnsi="Arial" w:cs="Arial"/>
          <w:iCs/>
          <w:w w:val="105"/>
          <w:sz w:val="24"/>
          <w:szCs w:val="24"/>
        </w:rPr>
        <w:t xml:space="preserve">Иркутской области </w:t>
      </w:r>
      <w:r w:rsidRPr="00CC10CB">
        <w:rPr>
          <w:rFonts w:ascii="Arial" w:hAnsi="Arial" w:cs="Arial"/>
          <w:iCs/>
          <w:w w:val="105"/>
          <w:sz w:val="24"/>
          <w:szCs w:val="24"/>
        </w:rPr>
        <w:t>и</w:t>
      </w:r>
      <w:r w:rsidR="00A46000">
        <w:rPr>
          <w:rFonts w:ascii="Arial" w:hAnsi="Arial" w:cs="Arial"/>
          <w:iCs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нормативны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правовы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актов </w:t>
      </w:r>
      <w:r w:rsidR="00CC10CB">
        <w:rPr>
          <w:rFonts w:ascii="Arial" w:hAnsi="Arial" w:cs="Arial"/>
          <w:w w:val="104"/>
          <w:sz w:val="24"/>
          <w:szCs w:val="24"/>
        </w:rPr>
        <w:t xml:space="preserve">администрации </w:t>
      </w:r>
      <w:proofErr w:type="spellStart"/>
      <w:r w:rsidR="00A46000">
        <w:rPr>
          <w:rFonts w:ascii="Arial" w:hAnsi="Arial" w:cs="Arial"/>
          <w:w w:val="104"/>
          <w:sz w:val="24"/>
          <w:szCs w:val="24"/>
        </w:rPr>
        <w:t>Покоснинского</w:t>
      </w:r>
      <w:proofErr w:type="spellEnd"/>
      <w:r w:rsidR="00CC10CB">
        <w:rPr>
          <w:rFonts w:ascii="Arial" w:hAnsi="Arial" w:cs="Arial"/>
          <w:w w:val="104"/>
          <w:sz w:val="24"/>
          <w:szCs w:val="24"/>
        </w:rPr>
        <w:t xml:space="preserve"> муниципального образования</w:t>
      </w:r>
      <w:r w:rsidRPr="00CC10CB">
        <w:rPr>
          <w:rFonts w:ascii="Arial" w:hAnsi="Arial" w:cs="Arial"/>
          <w:i/>
          <w:iCs/>
          <w:w w:val="103"/>
          <w:sz w:val="24"/>
          <w:szCs w:val="24"/>
        </w:rPr>
        <w:t>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б)</w:t>
      </w:r>
      <w:r w:rsidRPr="00CC10C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обращения</w:t>
      </w:r>
      <w:r w:rsidRPr="00CC10C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</w:t>
      </w:r>
      <w:r w:rsidRPr="00CC10C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юридических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нарушения</w:t>
      </w:r>
      <w:r w:rsidRPr="00CC10C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законодательства,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том числе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качество</w:t>
      </w:r>
      <w:r w:rsidRPr="00CC10C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предоставления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0CB">
        <w:rPr>
          <w:rFonts w:ascii="Arial" w:hAnsi="Arial" w:cs="Arial"/>
          <w:b/>
          <w:bCs/>
          <w:sz w:val="24"/>
          <w:szCs w:val="24"/>
        </w:rPr>
        <w:t>23.</w:t>
      </w:r>
      <w:r w:rsidR="00CC1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Ответственность</w:t>
      </w:r>
      <w:r w:rsidRPr="00CC10CB">
        <w:rPr>
          <w:rFonts w:ascii="Arial" w:hAnsi="Arial" w:cs="Arial"/>
          <w:b/>
          <w:bCs/>
          <w:spacing w:val="-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лиц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решения</w:t>
      </w:r>
      <w:r w:rsidR="00CC10CB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CC10CB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действия</w:t>
      </w:r>
      <w:r w:rsidRPr="00CC10CB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(бездействие),</w:t>
      </w:r>
      <w:r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принимаемые</w:t>
      </w:r>
      <w:r w:rsidRPr="00CC10CB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(осуществляемые)</w:t>
      </w:r>
      <w:r w:rsidRPr="00CC10CB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ими</w:t>
      </w:r>
      <w:r w:rsidRPr="00CC10CB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ходе</w:t>
      </w:r>
      <w:r w:rsidRPr="00CC10CB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CC10CB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CC10CB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C10CB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sz w:val="24"/>
          <w:szCs w:val="24"/>
        </w:rPr>
        <w:t>услуги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7362" w:rsidRPr="00CC10CB" w:rsidRDefault="008B7362" w:rsidP="00977855">
      <w:pPr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4"/>
          <w:sz w:val="24"/>
          <w:szCs w:val="24"/>
        </w:rPr>
      </w:pPr>
      <w:r w:rsidRPr="00CC10CB">
        <w:rPr>
          <w:rFonts w:ascii="Arial" w:hAnsi="Arial" w:cs="Arial"/>
          <w:w w:val="108"/>
          <w:sz w:val="24"/>
          <w:szCs w:val="24"/>
        </w:rPr>
        <w:t>2</w:t>
      </w:r>
      <w:r w:rsidRPr="00CC10CB">
        <w:rPr>
          <w:rFonts w:ascii="Arial" w:hAnsi="Arial" w:cs="Arial"/>
          <w:spacing w:val="-5"/>
          <w:w w:val="108"/>
          <w:sz w:val="24"/>
          <w:szCs w:val="24"/>
        </w:rPr>
        <w:t>3</w:t>
      </w:r>
      <w:r w:rsidRPr="00CC10CB">
        <w:rPr>
          <w:rFonts w:ascii="Arial" w:hAnsi="Arial" w:cs="Arial"/>
          <w:w w:val="108"/>
          <w:sz w:val="24"/>
          <w:szCs w:val="24"/>
        </w:rPr>
        <w:t>.1</w:t>
      </w:r>
      <w:r w:rsidR="00CC10CB">
        <w:rPr>
          <w:rFonts w:ascii="Arial" w:hAnsi="Arial" w:cs="Arial"/>
          <w:w w:val="108"/>
          <w:sz w:val="24"/>
          <w:szCs w:val="24"/>
        </w:rPr>
        <w:t xml:space="preserve">. </w:t>
      </w:r>
      <w:r w:rsidRPr="00CC10CB">
        <w:rPr>
          <w:rFonts w:ascii="Arial" w:hAnsi="Arial" w:cs="Arial"/>
          <w:spacing w:val="-1"/>
          <w:w w:val="110"/>
          <w:sz w:val="24"/>
          <w:szCs w:val="24"/>
        </w:rPr>
        <w:t>П</w:t>
      </w:r>
      <w:r w:rsidRPr="00CC10CB">
        <w:rPr>
          <w:rFonts w:ascii="Arial" w:hAnsi="Arial" w:cs="Arial"/>
          <w:w w:val="110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результатам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проведенны</w:t>
      </w:r>
      <w:r w:rsidRPr="00CC10CB">
        <w:rPr>
          <w:rFonts w:ascii="Arial" w:hAnsi="Arial" w:cs="Arial"/>
          <w:w w:val="102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проверо</w:t>
      </w:r>
      <w:r w:rsidRPr="00CC10CB">
        <w:rPr>
          <w:rFonts w:ascii="Arial" w:hAnsi="Arial" w:cs="Arial"/>
          <w:w w:val="104"/>
          <w:sz w:val="24"/>
          <w:szCs w:val="24"/>
        </w:rPr>
        <w:t>к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6"/>
          <w:sz w:val="24"/>
          <w:szCs w:val="24"/>
        </w:rPr>
        <w:t>случа</w:t>
      </w:r>
      <w:r w:rsidRPr="00CC10CB">
        <w:rPr>
          <w:rFonts w:ascii="Arial" w:hAnsi="Arial" w:cs="Arial"/>
          <w:w w:val="106"/>
          <w:sz w:val="24"/>
          <w:szCs w:val="24"/>
        </w:rPr>
        <w:t>е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выявлени</w:t>
      </w:r>
      <w:r w:rsidRPr="00CC10CB">
        <w:rPr>
          <w:rFonts w:ascii="Arial" w:hAnsi="Arial" w:cs="Arial"/>
          <w:w w:val="103"/>
          <w:sz w:val="24"/>
          <w:szCs w:val="24"/>
        </w:rPr>
        <w:t>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нарушений положени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CC10CB" w:rsidRPr="00CC10CB">
        <w:rPr>
          <w:rFonts w:ascii="Arial" w:hAnsi="Arial" w:cs="Arial"/>
          <w:spacing w:val="-1"/>
          <w:w w:val="103"/>
          <w:sz w:val="24"/>
          <w:szCs w:val="24"/>
        </w:rPr>
        <w:t>настоящег</w:t>
      </w:r>
      <w:r w:rsidR="00CC10CB" w:rsidRPr="00CC10CB">
        <w:rPr>
          <w:rFonts w:ascii="Arial" w:hAnsi="Arial" w:cs="Arial"/>
          <w:w w:val="103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Административног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регламента,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нормативны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="00CC10CB">
        <w:rPr>
          <w:rFonts w:ascii="Arial" w:hAnsi="Arial" w:cs="Arial"/>
          <w:spacing w:val="-1"/>
          <w:w w:val="103"/>
          <w:sz w:val="24"/>
          <w:szCs w:val="24"/>
        </w:rPr>
        <w:t xml:space="preserve">правовых актов Иркутской области и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правовы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="00977855">
        <w:rPr>
          <w:rFonts w:ascii="Arial" w:hAnsi="Arial" w:cs="Arial"/>
          <w:w w:val="105"/>
          <w:sz w:val="24"/>
          <w:szCs w:val="24"/>
        </w:rPr>
        <w:t xml:space="preserve">в </w:t>
      </w:r>
      <w:r w:rsidR="00CC10CB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proofErr w:type="spellStart"/>
      <w:r w:rsidR="00A46000">
        <w:rPr>
          <w:rFonts w:ascii="Arial" w:hAnsi="Arial" w:cs="Arial"/>
          <w:w w:val="105"/>
          <w:sz w:val="24"/>
          <w:szCs w:val="24"/>
        </w:rPr>
        <w:t>Покоснинского</w:t>
      </w:r>
      <w:proofErr w:type="spellEnd"/>
      <w:r w:rsidR="00CC10CB">
        <w:rPr>
          <w:rFonts w:ascii="Arial" w:hAnsi="Arial" w:cs="Arial"/>
          <w:w w:val="105"/>
          <w:sz w:val="24"/>
          <w:szCs w:val="24"/>
        </w:rPr>
        <w:t xml:space="preserve"> муниципального образования </w:t>
      </w:r>
      <w:r w:rsidRPr="00CC10CB">
        <w:rPr>
          <w:rFonts w:ascii="Arial" w:hAnsi="Arial" w:cs="Arial"/>
          <w:w w:val="101"/>
          <w:sz w:val="24"/>
          <w:szCs w:val="24"/>
        </w:rPr>
        <w:t>осуществ</w:t>
      </w:r>
      <w:r w:rsidRPr="00CC10CB">
        <w:rPr>
          <w:rFonts w:ascii="Arial" w:hAnsi="Arial" w:cs="Arial"/>
          <w:spacing w:val="4"/>
          <w:w w:val="109"/>
          <w:sz w:val="24"/>
          <w:szCs w:val="24"/>
        </w:rPr>
        <w:t>л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яетс</w:t>
      </w:r>
      <w:r w:rsidRPr="00CC10CB">
        <w:rPr>
          <w:rFonts w:ascii="Arial" w:hAnsi="Arial" w:cs="Arial"/>
          <w:w w:val="102"/>
          <w:sz w:val="24"/>
          <w:szCs w:val="24"/>
        </w:rPr>
        <w:t>я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привлечени</w:t>
      </w:r>
      <w:r w:rsidRPr="00CC10CB">
        <w:rPr>
          <w:rFonts w:ascii="Arial" w:hAnsi="Arial" w:cs="Arial"/>
          <w:w w:val="104"/>
          <w:sz w:val="24"/>
          <w:szCs w:val="24"/>
        </w:rPr>
        <w:t>е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виновны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9"/>
          <w:sz w:val="24"/>
          <w:szCs w:val="24"/>
        </w:rPr>
        <w:t>лиц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9"/>
          <w:sz w:val="24"/>
          <w:szCs w:val="24"/>
        </w:rPr>
        <w:t>к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ответственности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в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соответстви</w:t>
      </w:r>
      <w:r w:rsidRPr="00CC10CB">
        <w:rPr>
          <w:rFonts w:ascii="Arial" w:hAnsi="Arial" w:cs="Arial"/>
          <w:w w:val="104"/>
          <w:sz w:val="24"/>
          <w:szCs w:val="24"/>
        </w:rPr>
        <w:t>и</w:t>
      </w:r>
      <w:r w:rsidR="00A46000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 xml:space="preserve">с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CC10CB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Российско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Pr="00CC10CB">
        <w:rPr>
          <w:rFonts w:ascii="Arial" w:hAnsi="Arial" w:cs="Arial"/>
          <w:spacing w:val="12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Федерации.</w:t>
      </w:r>
    </w:p>
    <w:p w:rsidR="008B7362" w:rsidRDefault="008B7362" w:rsidP="00977855">
      <w:pPr>
        <w:kinsoku w:val="0"/>
        <w:overflowPunct w:val="0"/>
        <w:autoSpaceDE w:val="0"/>
        <w:autoSpaceDN w:val="0"/>
        <w:adjustRightInd w:val="0"/>
        <w:spacing w:before="10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Персональная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ответственность</w:t>
      </w:r>
      <w:r w:rsidRPr="00CC10C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правильность</w:t>
      </w:r>
      <w:r w:rsidRPr="00CC10CB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своевременность</w:t>
      </w:r>
      <w:r w:rsidRPr="00CC10CB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принятия</w:t>
      </w:r>
      <w:r w:rsidRPr="00CC10C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</w:t>
      </w:r>
      <w:r w:rsidRPr="00CC10CB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="00977855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(об</w:t>
      </w:r>
      <w:r w:rsidRPr="00CC10C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 предоставлении)</w:t>
      </w:r>
      <w:r w:rsidR="00CC10CB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</w:t>
      </w:r>
      <w:r w:rsidRPr="00CC10C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закрепляется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их</w:t>
      </w:r>
      <w:r w:rsidRPr="00CC10C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регламентах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соответствии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требованиями</w:t>
      </w:r>
      <w:r w:rsidRPr="00CC10C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законодательства.</w:t>
      </w:r>
    </w:p>
    <w:p w:rsidR="00977855" w:rsidRPr="00CC10CB" w:rsidRDefault="00977855" w:rsidP="00977855">
      <w:pPr>
        <w:kinsoku w:val="0"/>
        <w:overflowPunct w:val="0"/>
        <w:autoSpaceDE w:val="0"/>
        <w:autoSpaceDN w:val="0"/>
        <w:adjustRightInd w:val="0"/>
        <w:spacing w:before="10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24. Требования к порядку и формам контроля за предоставлением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со стороны граждан, их объединений и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организаций</w:t>
      </w:r>
    </w:p>
    <w:p w:rsidR="006D1A8D" w:rsidRPr="006D1A8D" w:rsidRDefault="006D1A8D" w:rsidP="006D1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24.1 Граждане, их объединения и организации имеют право 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контроль за предоставлением муниципальной услуги путем получения информации о ходе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услуги, в том числе о сроках завершения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процедур(действий).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а) направлять замечания и предложения по улучшению доступности и качества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) вносить предложения о мерах по устранению нарушений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24.2 Должностные лица Уполномоченного органа принимают меры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прекращению допущенных нарушений, устраняют причины и условия, способствующие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совершению нарушений.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рассмотрения замечаний и предложений граждан, 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объединений и организаций доводится до сведения лиц, направивших эти замечания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предложения.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1A8D" w:rsidRPr="006D1A8D" w:rsidRDefault="00DB3415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="006D1A8D"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. Досудебный (внесудебный) порядок обжалования решений и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действий(бездействия) органа, предоставляющего государственную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(муниципальную) услугу, а также их должностных лиц, государственных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(муниципальных)служащих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25. Право заявителя на обжалование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обжалование решения и</w:t>
      </w:r>
      <w:r w:rsidR="00A46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(бездействия</w:t>
      </w:r>
      <w:proofErr w:type="gramStart"/>
      <w:r w:rsidRPr="006D1A8D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Pr="006D1A8D">
        <w:rPr>
          <w:rFonts w:ascii="Arial" w:eastAsia="Times New Roman" w:hAnsi="Arial" w:cs="Arial"/>
          <w:sz w:val="24"/>
          <w:szCs w:val="24"/>
          <w:lang w:eastAsia="ru-RU"/>
        </w:rPr>
        <w:t>полномоченного органа, должностных лиц Уполномоченного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(муниципальных служащих, многофункционального центра,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также работника многофункционального центра при предоставлении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услуги в досудебном(внесудебном)порядке (далее</w:t>
      </w:r>
      <w:r w:rsidR="00A46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46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жалоба).</w:t>
      </w:r>
    </w:p>
    <w:p w:rsidR="006D1A8D" w:rsidRPr="00DB3415" w:rsidRDefault="006D1A8D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1A8D" w:rsidRPr="00DB3415" w:rsidRDefault="006D1A8D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26. Органы местного самоуправления, организации и уполномоченные на</w:t>
      </w:r>
      <w:r w:rsidR="00DB3415"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жалобы лица, которым может быть направлена жалоба заявителя в</w:t>
      </w:r>
      <w:r w:rsidR="00DB3415"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досудебном(внесудебном)порядке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26.1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досудебном (внесудебном) порядке заявитель (представитель) вправе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обратиться с жалобой в письменной форме на бумажном носителе или в электронной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Уполномоченный орган - на решение и(или)действия(бездействие)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должностного лица, руководителя структурного подразделения Уполномоченного органа,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на решение и действия (бездействие) Уполномоченного органа, руководителя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органа;</w:t>
      </w:r>
    </w:p>
    <w:p w:rsidR="006D1A8D" w:rsidRPr="006D1A8D" w:rsidRDefault="00DB3415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D1A8D" w:rsidRPr="006D1A8D">
        <w:rPr>
          <w:rFonts w:ascii="Arial" w:eastAsia="Times New Roman" w:hAnsi="Arial" w:cs="Arial"/>
          <w:sz w:val="24"/>
          <w:szCs w:val="24"/>
          <w:lang w:eastAsia="ru-RU"/>
        </w:rPr>
        <w:t>) в вышестоящий орган на решение и (или) действия (бездействие) должностного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A8D" w:rsidRPr="006D1A8D">
        <w:rPr>
          <w:rFonts w:ascii="Arial" w:eastAsia="Times New Roman" w:hAnsi="Arial" w:cs="Arial"/>
          <w:sz w:val="24"/>
          <w:szCs w:val="24"/>
          <w:lang w:eastAsia="ru-RU"/>
        </w:rPr>
        <w:t>лица, руководителя структурного подразделения Уполномоченного органа;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в) к руководителю многофункционального центра — на решения и действия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работника многофункционального центра;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к учредителю многофункционального центра — на решение и действия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(бездействие) многофункционального центра.</w:t>
      </w:r>
    </w:p>
    <w:p w:rsidR="00DB3415" w:rsidRPr="00DB3415" w:rsidRDefault="006D1A8D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Уполномоченном органе, многофункциональном центре, у учредителя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 центра определяются уполномоченные на рассмотрение жалоб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должностные лица.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27. Способы информирования заявителей о порядке подачи и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рассмотрения жалобы, в том числе с использованием Единого портала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государственных и муниципальных услуг (функций)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27.1 Информация о порядке подачи и рассмотрения жалобы размещается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информационных стендах в местах предоставления муниципальной услуги, на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Едином портале, а также предоставляется в устной форме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телефону и (или)на личном приеме либо в письменной форме почтовым отправлением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адресу, указанному заявителем(представителем).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28. Перечень нормативных правовых актов, регулирующих порядок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досудебного (внесудебного) обжалования действий (бездействия) и (или) решений,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принятых (осуществленных) в ходе предоставления муниципальной услуги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28.1 Порядок досудебного (внесудебного) обжалования решений и действий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организации предоставления государственных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услуг»;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Постановлением (указывается нормативный правовой акт об утверждении правил(порядка)подачи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Российской Федерации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20 ноября 2012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№1198 «О федеральной государственной информационной системе, обеспечивающей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процесс досудебного (внесудебного) обжалования решений и действий (бездействия),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совершенных при предоставлении государственных и муниципальных услуг».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29.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29.1 Многофункциональный центр осуществляет: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) выдачу заявителю результата предоставления муниципальной услуги,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бумажном носителе, подтверждающих содержание электронных документов,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направленных в многофункциональный центр по результатам 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а также выдача документов, включая составление на бумажном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носителе и заверение выписок из информационных систем органов, предоставляющих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государственных (муниципальных)услуг: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в) иные процедуры и действия, предусмотренные Федеральным законом № 210-ФЗ.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1.1 статьи 16 Федерального закона № 210-ФЗ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реализации своих функций многофункциональные центры вправе привлекать иные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9A270A" w:rsidRDefault="00DB3415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30. Информирование заявителей</w:t>
      </w:r>
    </w:p>
    <w:p w:rsidR="00DB3415" w:rsidRPr="009A270A" w:rsidRDefault="00DB3415" w:rsidP="009A270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30.1 Информирование заявителя многофункциональными центрами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осуществляется следующими способами: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посредством привлечения средств массовой информации, а также путем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размещения информации на официальных сайтах и информационных стендах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 центров;</w:t>
      </w:r>
    </w:p>
    <w:p w:rsidR="00DB3415" w:rsidRPr="00DB3415" w:rsidRDefault="009A270A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) при обращении заявителя в многофункциональный центр лично,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посредством почтовых отправлений, либо по электронной почте.</w:t>
      </w:r>
    </w:p>
    <w:p w:rsidR="009A270A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работник многофункционального центра подробно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заявителей по интересующим их вопросам в вежливой корректной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официально-делового стиля речи. 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Рекомендуемое время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предоставления консультации</w:t>
      </w:r>
      <w:r w:rsidR="00E0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0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не более15</w:t>
      </w:r>
      <w:r w:rsidR="00E0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в секторе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информирования для получения информации о муниципальных услугах не может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превышать 15 минут.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организации, фамилии, имени, отчестве и должности работника многофункционального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центра, принявшего телефонный звонок. Индивидуальное устное консультирование при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обращении заявителя по телефону работник многофункционального центра осуществляет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не более10</w:t>
      </w:r>
      <w:r w:rsidR="00E0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более продолжительное время,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центра, осуществляющий индивидуальное устное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консультирование по телефону, может предложить заявителю: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изложить обращение в письменной форме (ответ направляется Заявителю в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соответствии со способом, указанным в обращении);</w:t>
      </w:r>
    </w:p>
    <w:p w:rsidR="00DB3415" w:rsidRPr="00DB3415" w:rsidRDefault="009A270A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) назначить другое время для консультаций.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При консультировании по письменным обращениям заявителей ответ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письменном виде в срок не позднее 30 календарных дней с момента регистрации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обращения в форме электронного документа по адресу электронной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почты, указанному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 xml:space="preserve">в обращении, поступившем в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многофункциональный центр в форме электронного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документа, и в письменной форме по почтовому адресу, указанному в обращении,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поступившем в многофункциональный центр в письменной форме.</w:t>
      </w:r>
    </w:p>
    <w:p w:rsidR="009A270A" w:rsidRDefault="009A270A" w:rsidP="009A27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9A270A" w:rsidRDefault="00DB3415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31. Выдача заявителю результата предоставления муниципальной услуги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31.1 При наличии в заявлении о предоставлении муниципальной услуги указания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 выдаче результатов оказания услуги через многофункциональный центр,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передает документы в многофункциональный центр для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последующей выдачи заявителю (представителю) способом, согласно заключенным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соглашениям о взаимодействии заключенным между Уполномоченным органом 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 центром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порядке, утвержденном постановлением Правительства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27 сентября 2011 г. № 797 «О взаимодействии между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услуг и федеральными органами исполнительной власти, органами государственных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фондов, органами государственной власти субъектов Российской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Федерации, органами местного самоуправления».</w:t>
      </w:r>
    </w:p>
    <w:p w:rsidR="009A270A" w:rsidRDefault="00DB3415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Порядок и сроки передачи Уполномоченным органом таких документов в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определяются соглашением о взаимодействии, заключенным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ими в порядке, установленном постановлением Правительства Российской Федерации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от 27 сентября 2011 г. № 797 «О взаимодействии между многофункциональными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центрами предоставления государственных и муниципальных услуг и федеральными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органами исполнительной власти, органами государственных внебюджетных фондов,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органами государственной власти субъектов Российской Федерации, органами местного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самоуправления».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31.2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 xml:space="preserve"> Прием заявителей для выдачи документов, являющихся результатом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в порядке очередности при получении номерного талона 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терминала электронной очереди, соответствующего цели обращения, либо по</w:t>
      </w:r>
    </w:p>
    <w:p w:rsidR="009A270A" w:rsidRPr="009A270A" w:rsidRDefault="009A270A" w:rsidP="009A27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предварительной записи.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 на основании документа, удостоверяющего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личность в соответствии с законодательством Российской Федерации;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) проверяет полномочия представителя заявителя (в случае обращения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представителя заявителя);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в) определяет статус исполнения заявления заявителя в ГИС;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) распечатывает результат предоставления муниципальной услуги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экземпляра электронного документа на бумажном носителе и заверяет его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использованием печати многофункционального центра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(в предусмотренных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A270A">
        <w:rPr>
          <w:rFonts w:ascii="Arial" w:eastAsia="Times New Roman" w:hAnsi="Arial" w:cs="Arial"/>
          <w:sz w:val="24"/>
          <w:szCs w:val="24"/>
          <w:lang w:eastAsia="ru-RU"/>
        </w:rPr>
        <w:t>случаях-печати</w:t>
      </w:r>
      <w:proofErr w:type="spellEnd"/>
      <w:r w:rsidRPr="009A270A">
        <w:rPr>
          <w:rFonts w:ascii="Arial" w:eastAsia="Times New Roman" w:hAnsi="Arial" w:cs="Arial"/>
          <w:sz w:val="24"/>
          <w:szCs w:val="24"/>
          <w:lang w:eastAsia="ru-RU"/>
        </w:rPr>
        <w:t xml:space="preserve"> с изображением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Государственного герба Российской Федерации);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A270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9A270A">
        <w:rPr>
          <w:rFonts w:ascii="Arial" w:eastAsia="Times New Roman" w:hAnsi="Arial" w:cs="Arial"/>
          <w:sz w:val="24"/>
          <w:szCs w:val="24"/>
          <w:lang w:eastAsia="ru-RU"/>
        </w:rPr>
        <w:t>) заверяет экземпляр электронного документа на бумажном носителе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печати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 центра (в предусмотренных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 актами Российской Федерации случаях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печати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изображением Государственного герба Российской Федерации);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е) выдает документы заявителю, при необходимости запрашивает у заявителя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подписи за каждый выданный документ;</w:t>
      </w:r>
    </w:p>
    <w:p w:rsidR="00745617" w:rsidRPr="00CC10CB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 xml:space="preserve">ж) запрашивает согласие заявителя на участие в </w:t>
      </w:r>
      <w:proofErr w:type="spellStart"/>
      <w:r w:rsidRPr="009A270A">
        <w:rPr>
          <w:rFonts w:ascii="Arial" w:eastAsia="Times New Roman" w:hAnsi="Arial" w:cs="Arial"/>
          <w:sz w:val="24"/>
          <w:szCs w:val="24"/>
          <w:lang w:eastAsia="ru-RU"/>
        </w:rPr>
        <w:t>смс-опросе</w:t>
      </w:r>
      <w:proofErr w:type="spellEnd"/>
      <w:r w:rsidRPr="009A270A">
        <w:rPr>
          <w:rFonts w:ascii="Arial" w:eastAsia="Times New Roman" w:hAnsi="Arial" w:cs="Arial"/>
          <w:sz w:val="24"/>
          <w:szCs w:val="24"/>
          <w:lang w:eastAsia="ru-RU"/>
        </w:rPr>
        <w:t xml:space="preserve"> для оценки качества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предоставленных услуг многофункциональным центром.</w:t>
      </w:r>
    </w:p>
    <w:p w:rsidR="00745617" w:rsidRPr="00CC10CB" w:rsidRDefault="00745617" w:rsidP="009A27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70A" w:rsidRP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9A270A" w:rsidRP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по предоставлению муниципальной услуги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9A270A" w:rsidRPr="009A270A" w:rsidRDefault="00A46000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Покоснинского</w:t>
      </w:r>
      <w:proofErr w:type="spellEnd"/>
      <w:r w:rsidR="009A270A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9A270A" w:rsidRDefault="009A270A" w:rsidP="009A2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Pr="009A270A" w:rsidRDefault="009A270A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Форма разрешения на право вырубки зеленых насаждений</w:t>
      </w:r>
    </w:p>
    <w:p w:rsidR="00745617" w:rsidRPr="00B67AA7" w:rsidRDefault="00745617" w:rsidP="009A2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Pr="00B67AA7" w:rsidRDefault="00745617" w:rsidP="000D51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</w:t>
      </w: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Кому:___________________________________</w:t>
      </w:r>
    </w:p>
    <w:p w:rsidR="00B25612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</w:t>
      </w:r>
      <w:r w:rsidR="00B25612">
        <w:rPr>
          <w:rFonts w:ascii="Arial" w:eastAsia="Times New Roman" w:hAnsi="Arial" w:cs="Arial"/>
          <w:sz w:val="24"/>
          <w:szCs w:val="24"/>
          <w:lang w:eastAsia="ru-RU"/>
        </w:rPr>
        <w:t>имя, отчество – для граждан и ИП, или полное</w:t>
      </w:r>
    </w:p>
    <w:p w:rsidR="009A270A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организации – для юридических лиц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(почтовый индекс, адрес и адрес электронной почты)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право вырубки зеленых насаждений</w:t>
      </w: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решения Уполномоченного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 решения Уполномоченного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Pr="00B25612" w:rsidRDefault="00B25612" w:rsidP="00B256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запроса</w:t>
      </w:r>
      <w:r w:rsidR="00E0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‚ уведомляем </w:t>
      </w:r>
      <w:proofErr w:type="gramStart"/>
      <w:r w:rsidRPr="00B25612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 вырубки зеленых насаждений___________________________________________________________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земельном участке с кадастровым номером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25612" w:rsidRP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на срок до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B25612" w:rsidRP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Приложение: схема участка с нанесением зеленых насаждений, подлежащих вырубке.</w:t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745617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7303" w:tblpY="145"/>
        <w:tblW w:w="0" w:type="auto"/>
        <w:tblLook w:val="04A0"/>
      </w:tblPr>
      <w:tblGrid>
        <w:gridCol w:w="4077"/>
      </w:tblGrid>
      <w:tr w:rsidR="00171098" w:rsidTr="00171098">
        <w:tc>
          <w:tcPr>
            <w:tcW w:w="4077" w:type="dxa"/>
            <w:vAlign w:val="center"/>
          </w:tcPr>
          <w:p w:rsidR="00171098" w:rsidRDefault="00171098" w:rsidP="0017109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71098" w:rsidRDefault="00171098" w:rsidP="001710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Сведения об электронной подписи</w:t>
            </w:r>
          </w:p>
          <w:p w:rsidR="00171098" w:rsidRDefault="00171098" w:rsidP="0017109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71098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(ФИО, должность уполномоченного </w:t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сотрудника)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к разрешению на право вырубки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зеленых насаждений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Регистрационный №: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__________________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Дата:__________________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УЧАСТКА С НАНЕСЕНИЕМ ЗЕЛЕНЫХ НАСАЖДЕНИЙ,</w:t>
      </w: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 ВЫРУБКЕ</w:t>
      </w: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6778" w:tblpY="93"/>
        <w:tblW w:w="0" w:type="auto"/>
        <w:tblLook w:val="04A0"/>
      </w:tblPr>
      <w:tblGrid>
        <w:gridCol w:w="3652"/>
      </w:tblGrid>
      <w:tr w:rsidR="00171098" w:rsidTr="00171098">
        <w:tc>
          <w:tcPr>
            <w:tcW w:w="3652" w:type="dxa"/>
          </w:tcPr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  <w:p w:rsidR="00171098" w:rsidRDefault="00171098" w:rsidP="001710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{Ф.И.О. должность уполномоченного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сотрудника}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0D5116" w:rsidRDefault="000D5116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№ 2</w:t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к Административному регламенту</w:t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по предоставлению</w:t>
      </w:r>
    </w:p>
    <w:p w:rsid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муниципальной услуги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171098" w:rsidRPr="009A270A" w:rsidRDefault="00A46000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Покоснинского</w:t>
      </w:r>
      <w:proofErr w:type="spellEnd"/>
      <w:r w:rsidR="00171098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171098" w:rsidRDefault="00171098" w:rsidP="00171098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D5116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 предоставления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 / об отказе в предоставлении услуги</w:t>
      </w:r>
    </w:p>
    <w:p w:rsidR="000D5116" w:rsidRDefault="000D5116" w:rsidP="000D511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Кому:___________________________________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– для граждан и ИП, или полное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организации – для юридических лиц)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(почтовый индекс, адрес и адрес электронной почты)</w:t>
      </w:r>
    </w:p>
    <w:p w:rsidR="00171098" w:rsidRPr="00B67AA7" w:rsidRDefault="00171098" w:rsidP="00171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0D5116" w:rsidRDefault="000D5116" w:rsidP="000D511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/ об отказе в предоставлении услуги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/ от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(номер и дата решения)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результатам рассмотрения заявления по услуге «Выдача разрешения на право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 зеленых насаждений»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приложенных к нему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 органом, уполномоченным на предоставление услуги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‚ принято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 об отказе в приеме документов, необходимых для предоставления услуги / об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 в предоставлении услуги, по следующим основаниям: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 вправе повторно обратиться в орган, уполномоченный на предоставление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 с заявлением о предоставлении услуги после устранения указанных нарушений.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жалобы в орган, уполномоченный на предоставление услуги, а также в судебном порядке.</w:t>
      </w: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7393" w:tblpY="-57"/>
        <w:tblW w:w="0" w:type="auto"/>
        <w:tblLook w:val="04A0"/>
      </w:tblPr>
      <w:tblGrid>
        <w:gridCol w:w="3227"/>
      </w:tblGrid>
      <w:tr w:rsidR="00C03D37" w:rsidTr="00C03D37">
        <w:tc>
          <w:tcPr>
            <w:tcW w:w="3227" w:type="dxa"/>
          </w:tcPr>
          <w:p w:rsidR="00C03D37" w:rsidRPr="00171098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об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C03D37" w:rsidRPr="00171098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подписи</w:t>
            </w:r>
          </w:p>
          <w:p w:rsidR="00C03D37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D37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{Ф.И.О. должность уполномоченного </w:t>
      </w: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отрудника} </w:t>
      </w: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C5160" w:rsidRDefault="004C5160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ectPr w:rsidR="004C5160" w:rsidSect="00C03D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 3</w:t>
      </w: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к Административному регламенту</w:t>
      </w: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по предоставлению</w:t>
      </w:r>
    </w:p>
    <w:p w:rsidR="004C5160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муниципальной услуги</w:t>
      </w:r>
    </w:p>
    <w:p w:rsidR="004C5160" w:rsidRDefault="004C5160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4C5160" w:rsidRDefault="004C5160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4C5160" w:rsidRPr="009A270A" w:rsidRDefault="00A46000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Покоснинского</w:t>
      </w:r>
      <w:proofErr w:type="spellEnd"/>
      <w:r w:rsidR="004C5160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4C5160" w:rsidRDefault="004C5160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 административных процедур</w:t>
      </w: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997"/>
        <w:gridCol w:w="4076"/>
        <w:gridCol w:w="4665"/>
        <w:gridCol w:w="2658"/>
      </w:tblGrid>
      <w:tr w:rsidR="000D5116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Место выполнения действия/ используемая ИС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Процедуры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Действия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Максимальный срок</w:t>
            </w:r>
          </w:p>
        </w:tc>
      </w:tr>
      <w:tr w:rsidR="000D5116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</w:tr>
      <w:tr w:rsidR="000D5116" w:rsidRPr="000D5116" w:rsidTr="004C5160">
        <w:trPr>
          <w:trHeight w:val="57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16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Проверка документов и регистрация заявления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 рабочего дня</w:t>
            </w:r>
            <w:bookmarkStart w:id="14" w:name="_ftnref1"/>
            <w:bookmarkEnd w:id="14"/>
            <w:r w:rsidR="00967A18" w:rsidRPr="00C03D37">
              <w:rPr>
                <w:rFonts w:ascii="Courier New" w:eastAsia="Times New Roman" w:hAnsi="Courier New" w:cs="Courier New"/>
                <w:lang w:eastAsia="ru-RU"/>
              </w:rPr>
              <w:fldChar w:fldCharType="begin"/>
            </w:r>
            <w:r w:rsidRPr="00C03D37">
              <w:rPr>
                <w:rFonts w:ascii="Courier New" w:eastAsia="Times New Roman" w:hAnsi="Courier New" w:cs="Courier New"/>
                <w:lang w:eastAsia="ru-RU"/>
              </w:rPr>
              <w:instrText xml:space="preserve"> HYPERLINK "https://pravo-search.minjust.ru/bigs/portal.html" \l "_ftn1" </w:instrText>
            </w:r>
            <w:r w:rsidR="00967A18" w:rsidRPr="00C03D37">
              <w:rPr>
                <w:rFonts w:ascii="Courier New" w:eastAsia="Times New Roman" w:hAnsi="Courier New" w:cs="Courier New"/>
                <w:lang w:eastAsia="ru-RU"/>
              </w:rPr>
              <w:fldChar w:fldCharType="separate"/>
            </w:r>
            <w:r w:rsidRPr="00C03D37">
              <w:rPr>
                <w:rFonts w:ascii="Courier New" w:eastAsia="Times New Roman" w:hAnsi="Courier New" w:cs="Courier New"/>
                <w:color w:val="0000FF"/>
                <w:u w:val="single"/>
                <w:lang w:eastAsia="ru-RU"/>
              </w:rPr>
              <w:t>[1]</w:t>
            </w:r>
            <w:r w:rsidR="00967A18" w:rsidRPr="00C03D37">
              <w:rPr>
                <w:rFonts w:ascii="Courier New" w:eastAsia="Times New Roman" w:hAnsi="Courier New" w:cs="Courier New"/>
                <w:lang w:eastAsia="ru-RU"/>
              </w:rPr>
              <w:fldChar w:fldCharType="end"/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Подтверждение полномочий представителя заявителя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Регистрация заявления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об отказе в приеме документов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Получение сведений посредством СМЭВ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5 рабочих дней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Получение ответов на межведомственные запросы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92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Выезд на место проведения работ для обследования участка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10 рабочих дней</w:t>
            </w:r>
          </w:p>
        </w:tc>
      </w:tr>
      <w:tr w:rsidR="00C03D37" w:rsidRPr="000D5116" w:rsidTr="004C5160">
        <w:trPr>
          <w:trHeight w:val="23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Направление акта обследования, расчета компенсационной стоимости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23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35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Контроль поступления оплаты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35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Прием сведений об оплате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Рассмотрение документов и сведений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2 рабочих дней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 часа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Формирование решения о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об отказе в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Формирование отказа в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37" w:rsidRPr="00C03D37" w:rsidRDefault="00C03D37" w:rsidP="004C516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Модуль МФЦ / 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результата на бумажном носителе (опционально)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После окончания процедуры принятия решения</w:t>
            </w:r>
          </w:p>
        </w:tc>
      </w:tr>
    </w:tbl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1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967A18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54.9pt;height:.75pt" o:hrpct="0" o:hrstd="t" o:hrnoshade="t" o:hr="t" fillcolor="black" stroked="f"/>
        </w:pict>
      </w:r>
    </w:p>
    <w:bookmarkStart w:id="15" w:name="_ftn1"/>
    <w:bookmarkEnd w:id="15"/>
    <w:p w:rsidR="000D5116" w:rsidRPr="004C5160" w:rsidRDefault="00967A18" w:rsidP="000D5116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begin"/>
      </w:r>
      <w:r w:rsidR="000D5116" w:rsidRPr="004C5160">
        <w:rPr>
          <w:rFonts w:ascii="Courier New" w:eastAsia="Times New Roman" w:hAnsi="Courier New" w:cs="Courier New"/>
          <w:color w:val="000000"/>
          <w:lang w:eastAsia="ru-RU"/>
        </w:rPr>
        <w:instrText xml:space="preserve"> HYPERLINK "https://pravo-search.minjust.ru/bigs/portal.html" \l "_ftnref1" </w:instrText>
      </w: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separate"/>
      </w:r>
      <w:r w:rsidR="000D5116" w:rsidRPr="004C5160">
        <w:rPr>
          <w:rFonts w:ascii="Courier New" w:eastAsia="Times New Roman" w:hAnsi="Courier New" w:cs="Courier New"/>
          <w:color w:val="0000FF"/>
          <w:u w:val="single"/>
          <w:lang w:eastAsia="ru-RU"/>
        </w:rPr>
        <w:t>[1]</w:t>
      </w: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end"/>
      </w:r>
      <w:r w:rsidR="000D5116" w:rsidRPr="004C5160">
        <w:rPr>
          <w:rFonts w:ascii="Courier New" w:eastAsia="Times New Roman" w:hAnsi="Courier New" w:cs="Courier New"/>
          <w:color w:val="000000"/>
          <w:lang w:eastAsia="ru-RU"/>
        </w:rPr>
        <w:t> Не включается в общий срок предоставления государственной услуги.</w:t>
      </w:r>
    </w:p>
    <w:p w:rsidR="004C5160" w:rsidRDefault="004C5160">
      <w:pPr>
        <w:sectPr w:rsidR="004C5160" w:rsidSect="004C51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6" w:name="_GoBack"/>
      <w:bookmarkEnd w:id="16"/>
    </w:p>
    <w:p w:rsidR="004929FA" w:rsidRDefault="004929FA" w:rsidP="00E032BB"/>
    <w:sectPr w:rsidR="004929FA" w:rsidSect="00AE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3" w:hanging="444"/>
      </w:pPr>
      <w:rPr>
        <w:b w:val="0"/>
        <w:bCs w:val="0"/>
        <w:w w:val="108"/>
      </w:rPr>
    </w:lvl>
    <w:lvl w:ilvl="1">
      <w:numFmt w:val="bullet"/>
      <w:lvlText w:val="•"/>
      <w:lvlJc w:val="left"/>
      <w:pPr>
        <w:ind w:left="1070" w:hanging="444"/>
      </w:pPr>
    </w:lvl>
    <w:lvl w:ilvl="2">
      <w:numFmt w:val="bullet"/>
      <w:lvlText w:val="•"/>
      <w:lvlJc w:val="left"/>
      <w:pPr>
        <w:ind w:left="2021" w:hanging="444"/>
      </w:pPr>
    </w:lvl>
    <w:lvl w:ilvl="3">
      <w:numFmt w:val="bullet"/>
      <w:lvlText w:val="•"/>
      <w:lvlJc w:val="left"/>
      <w:pPr>
        <w:ind w:left="2971" w:hanging="444"/>
      </w:pPr>
    </w:lvl>
    <w:lvl w:ilvl="4">
      <w:numFmt w:val="bullet"/>
      <w:lvlText w:val="•"/>
      <w:lvlJc w:val="left"/>
      <w:pPr>
        <w:ind w:left="3922" w:hanging="444"/>
      </w:pPr>
    </w:lvl>
    <w:lvl w:ilvl="5">
      <w:numFmt w:val="bullet"/>
      <w:lvlText w:val="•"/>
      <w:lvlJc w:val="left"/>
      <w:pPr>
        <w:ind w:left="4872" w:hanging="444"/>
      </w:pPr>
    </w:lvl>
    <w:lvl w:ilvl="6">
      <w:numFmt w:val="bullet"/>
      <w:lvlText w:val="•"/>
      <w:lvlJc w:val="left"/>
      <w:pPr>
        <w:ind w:left="5823" w:hanging="444"/>
      </w:pPr>
    </w:lvl>
    <w:lvl w:ilvl="7">
      <w:numFmt w:val="bullet"/>
      <w:lvlText w:val="•"/>
      <w:lvlJc w:val="left"/>
      <w:pPr>
        <w:ind w:left="6773" w:hanging="444"/>
      </w:pPr>
    </w:lvl>
    <w:lvl w:ilvl="8">
      <w:numFmt w:val="bullet"/>
      <w:lvlText w:val="•"/>
      <w:lvlJc w:val="left"/>
      <w:pPr>
        <w:ind w:left="7724" w:hanging="444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23" w:hanging="634"/>
      </w:pPr>
    </w:lvl>
    <w:lvl w:ilvl="1">
      <w:start w:val="2"/>
      <w:numFmt w:val="decimal"/>
      <w:lvlText w:val="%1.%2"/>
      <w:lvlJc w:val="left"/>
      <w:pPr>
        <w:ind w:left="823" w:hanging="634"/>
      </w:pPr>
      <w:rPr>
        <w:rFonts w:ascii="Times New Roman" w:hAnsi="Times New Roman" w:cs="Times New Roman"/>
        <w:b w:val="0"/>
        <w:bCs w:val="0"/>
        <w:color w:val="3D3D3D"/>
        <w:w w:val="110"/>
        <w:sz w:val="22"/>
        <w:szCs w:val="22"/>
      </w:rPr>
    </w:lvl>
    <w:lvl w:ilvl="2">
      <w:numFmt w:val="bullet"/>
      <w:lvlText w:val="•"/>
      <w:lvlJc w:val="left"/>
      <w:pPr>
        <w:ind w:left="2581" w:hanging="634"/>
      </w:pPr>
    </w:lvl>
    <w:lvl w:ilvl="3">
      <w:numFmt w:val="bullet"/>
      <w:lvlText w:val="•"/>
      <w:lvlJc w:val="left"/>
      <w:pPr>
        <w:ind w:left="3461" w:hanging="634"/>
      </w:pPr>
    </w:lvl>
    <w:lvl w:ilvl="4">
      <w:numFmt w:val="bullet"/>
      <w:lvlText w:val="•"/>
      <w:lvlJc w:val="left"/>
      <w:pPr>
        <w:ind w:left="4342" w:hanging="634"/>
      </w:pPr>
    </w:lvl>
    <w:lvl w:ilvl="5">
      <w:numFmt w:val="bullet"/>
      <w:lvlText w:val="•"/>
      <w:lvlJc w:val="left"/>
      <w:pPr>
        <w:ind w:left="5222" w:hanging="634"/>
      </w:pPr>
    </w:lvl>
    <w:lvl w:ilvl="6">
      <w:numFmt w:val="bullet"/>
      <w:lvlText w:val="•"/>
      <w:lvlJc w:val="left"/>
      <w:pPr>
        <w:ind w:left="6103" w:hanging="634"/>
      </w:pPr>
    </w:lvl>
    <w:lvl w:ilvl="7">
      <w:numFmt w:val="bullet"/>
      <w:lvlText w:val="•"/>
      <w:lvlJc w:val="left"/>
      <w:pPr>
        <w:ind w:left="6983" w:hanging="634"/>
      </w:pPr>
    </w:lvl>
    <w:lvl w:ilvl="8">
      <w:numFmt w:val="bullet"/>
      <w:lvlText w:val="•"/>
      <w:lvlJc w:val="left"/>
      <w:pPr>
        <w:ind w:left="7864" w:hanging="634"/>
      </w:pPr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left="502" w:hanging="733"/>
      </w:pPr>
      <w:rPr>
        <w:rFonts w:ascii="Times New Roman" w:hAnsi="Times New Roman" w:cs="Times New Roman"/>
        <w:b/>
        <w:bCs/>
        <w:color w:val="161616"/>
        <w:w w:val="109"/>
        <w:sz w:val="23"/>
        <w:szCs w:val="23"/>
      </w:rPr>
    </w:lvl>
    <w:lvl w:ilvl="1">
      <w:numFmt w:val="bullet"/>
      <w:lvlText w:val="•"/>
      <w:lvlJc w:val="left"/>
      <w:pPr>
        <w:ind w:left="1414" w:hanging="733"/>
      </w:pPr>
    </w:lvl>
    <w:lvl w:ilvl="2">
      <w:numFmt w:val="bullet"/>
      <w:lvlText w:val="•"/>
      <w:lvlJc w:val="left"/>
      <w:pPr>
        <w:ind w:left="2329" w:hanging="733"/>
      </w:pPr>
    </w:lvl>
    <w:lvl w:ilvl="3">
      <w:numFmt w:val="bullet"/>
      <w:lvlText w:val="•"/>
      <w:lvlJc w:val="left"/>
      <w:pPr>
        <w:ind w:left="3243" w:hanging="733"/>
      </w:pPr>
    </w:lvl>
    <w:lvl w:ilvl="4">
      <w:numFmt w:val="bullet"/>
      <w:lvlText w:val="•"/>
      <w:lvlJc w:val="left"/>
      <w:pPr>
        <w:ind w:left="4158" w:hanging="733"/>
      </w:pPr>
    </w:lvl>
    <w:lvl w:ilvl="5">
      <w:numFmt w:val="bullet"/>
      <w:lvlText w:val="•"/>
      <w:lvlJc w:val="left"/>
      <w:pPr>
        <w:ind w:left="5072" w:hanging="733"/>
      </w:pPr>
    </w:lvl>
    <w:lvl w:ilvl="6">
      <w:numFmt w:val="bullet"/>
      <w:lvlText w:val="•"/>
      <w:lvlJc w:val="left"/>
      <w:pPr>
        <w:ind w:left="5987" w:hanging="733"/>
      </w:pPr>
    </w:lvl>
    <w:lvl w:ilvl="7">
      <w:numFmt w:val="bullet"/>
      <w:lvlText w:val="•"/>
      <w:lvlJc w:val="left"/>
      <w:pPr>
        <w:ind w:left="6901" w:hanging="733"/>
      </w:pPr>
    </w:lvl>
    <w:lvl w:ilvl="8">
      <w:numFmt w:val="bullet"/>
      <w:lvlText w:val="•"/>
      <w:lvlJc w:val="left"/>
      <w:pPr>
        <w:ind w:left="7816" w:hanging="733"/>
      </w:pPr>
    </w:lvl>
  </w:abstractNum>
  <w:abstractNum w:abstractNumId="3">
    <w:nsid w:val="00000405"/>
    <w:multiLevelType w:val="multilevel"/>
    <w:tmpl w:val="00000888"/>
    <w:lvl w:ilvl="0">
      <w:start w:val="14"/>
      <w:numFmt w:val="decimal"/>
      <w:lvlText w:val="%1"/>
      <w:lvlJc w:val="left"/>
      <w:pPr>
        <w:ind w:left="112" w:hanging="768"/>
      </w:pPr>
    </w:lvl>
    <w:lvl w:ilvl="1">
      <w:start w:val="1"/>
      <w:numFmt w:val="decimal"/>
      <w:lvlText w:val="%1.%2"/>
      <w:lvlJc w:val="left"/>
      <w:pPr>
        <w:ind w:left="112" w:hanging="768"/>
      </w:pPr>
      <w:rPr>
        <w:b w:val="0"/>
        <w:bCs w:val="0"/>
        <w:w w:val="113"/>
      </w:rPr>
    </w:lvl>
    <w:lvl w:ilvl="2">
      <w:numFmt w:val="bullet"/>
      <w:lvlText w:val="•"/>
      <w:lvlJc w:val="left"/>
      <w:pPr>
        <w:ind w:left="2025" w:hanging="768"/>
      </w:pPr>
    </w:lvl>
    <w:lvl w:ilvl="3">
      <w:numFmt w:val="bullet"/>
      <w:lvlText w:val="•"/>
      <w:lvlJc w:val="left"/>
      <w:pPr>
        <w:ind w:left="2977" w:hanging="768"/>
      </w:pPr>
    </w:lvl>
    <w:lvl w:ilvl="4">
      <w:numFmt w:val="bullet"/>
      <w:lvlText w:val="•"/>
      <w:lvlJc w:val="left"/>
      <w:pPr>
        <w:ind w:left="3930" w:hanging="768"/>
      </w:pPr>
    </w:lvl>
    <w:lvl w:ilvl="5">
      <w:numFmt w:val="bullet"/>
      <w:lvlText w:val="•"/>
      <w:lvlJc w:val="left"/>
      <w:pPr>
        <w:ind w:left="4882" w:hanging="768"/>
      </w:pPr>
    </w:lvl>
    <w:lvl w:ilvl="6">
      <w:numFmt w:val="bullet"/>
      <w:lvlText w:val="•"/>
      <w:lvlJc w:val="left"/>
      <w:pPr>
        <w:ind w:left="5835" w:hanging="768"/>
      </w:pPr>
    </w:lvl>
    <w:lvl w:ilvl="7">
      <w:numFmt w:val="bullet"/>
      <w:lvlText w:val="•"/>
      <w:lvlJc w:val="left"/>
      <w:pPr>
        <w:ind w:left="6787" w:hanging="768"/>
      </w:pPr>
    </w:lvl>
    <w:lvl w:ilvl="8">
      <w:numFmt w:val="bullet"/>
      <w:lvlText w:val="•"/>
      <w:lvlJc w:val="left"/>
      <w:pPr>
        <w:ind w:left="7740" w:hanging="768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03D9B"/>
    <w:rsid w:val="000D5116"/>
    <w:rsid w:val="00171098"/>
    <w:rsid w:val="001B74F7"/>
    <w:rsid w:val="001C4718"/>
    <w:rsid w:val="002532AE"/>
    <w:rsid w:val="002C3095"/>
    <w:rsid w:val="003C0C95"/>
    <w:rsid w:val="0045458E"/>
    <w:rsid w:val="004929FA"/>
    <w:rsid w:val="004B7991"/>
    <w:rsid w:val="004C5160"/>
    <w:rsid w:val="00596E83"/>
    <w:rsid w:val="00610AFF"/>
    <w:rsid w:val="006D1A8D"/>
    <w:rsid w:val="00745617"/>
    <w:rsid w:val="008B7362"/>
    <w:rsid w:val="00903D9B"/>
    <w:rsid w:val="00967A18"/>
    <w:rsid w:val="00977855"/>
    <w:rsid w:val="00980C0C"/>
    <w:rsid w:val="009A270A"/>
    <w:rsid w:val="009B45E6"/>
    <w:rsid w:val="00A46000"/>
    <w:rsid w:val="00AE1DFF"/>
    <w:rsid w:val="00AE5382"/>
    <w:rsid w:val="00B25612"/>
    <w:rsid w:val="00B67AA7"/>
    <w:rsid w:val="00C0214F"/>
    <w:rsid w:val="00C03D37"/>
    <w:rsid w:val="00CA2209"/>
    <w:rsid w:val="00CC10CB"/>
    <w:rsid w:val="00CF03B8"/>
    <w:rsid w:val="00DB1DFE"/>
    <w:rsid w:val="00DB3415"/>
    <w:rsid w:val="00E032BB"/>
    <w:rsid w:val="00F061D3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D5116"/>
  </w:style>
  <w:style w:type="paragraph" w:styleId="a4">
    <w:name w:val="Normal (Web)"/>
    <w:basedOn w:val="a"/>
    <w:uiPriority w:val="99"/>
    <w:unhideWhenUsed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51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5116"/>
    <w:rPr>
      <w:color w:val="800080"/>
      <w:u w:val="single"/>
    </w:rPr>
  </w:style>
  <w:style w:type="character" w:customStyle="1" w:styleId="10">
    <w:name w:val="Гиперссылка1"/>
    <w:basedOn w:val="a0"/>
    <w:rsid w:val="000D5116"/>
  </w:style>
  <w:style w:type="paragraph" w:customStyle="1" w:styleId="default">
    <w:name w:val="defaul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1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B7FA-BDE0-4A7D-82F1-930F03B8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29</Pages>
  <Words>10115</Words>
  <Characters>57658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mishina.62@inbox.ru</cp:lastModifiedBy>
  <cp:revision>11</cp:revision>
  <dcterms:created xsi:type="dcterms:W3CDTF">2022-08-11T07:49:00Z</dcterms:created>
  <dcterms:modified xsi:type="dcterms:W3CDTF">2022-08-26T08:02:00Z</dcterms:modified>
</cp:coreProperties>
</file>